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E4" w:rsidRPr="004238E4" w:rsidRDefault="004238E4" w:rsidP="004238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38E4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Суражского района Брянской области</w:t>
      </w:r>
    </w:p>
    <w:p w:rsidR="004238E4" w:rsidRPr="004238E4" w:rsidRDefault="00257932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183" style="position:absolute;left:0;text-align:left;flip:y;z-index:251665408" from="-52.5pt,8pt" to="483.75pt,8pt" strokeweight="4.5pt">
            <v:stroke linestyle="thickThin"/>
          </v:line>
        </w:pict>
      </w:r>
    </w:p>
    <w:p w:rsidR="004238E4" w:rsidRPr="004238E4" w:rsidRDefault="00F6393A" w:rsidP="004238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ПОСТАНОВЛЕНИЕ </w:t>
      </w:r>
      <w:r w:rsidR="00213778">
        <w:rPr>
          <w:rFonts w:ascii="Times New Roman" w:eastAsia="Times New Roman" w:hAnsi="Times New Roman" w:cs="Times New Roman"/>
          <w:b/>
          <w:bCs/>
          <w:sz w:val="36"/>
          <w:szCs w:val="36"/>
        </w:rPr>
        <w:t>(проект)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13778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F63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778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F6393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1377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6393A">
        <w:rPr>
          <w:rFonts w:ascii="Times New Roman" w:eastAsia="Times New Roman" w:hAnsi="Times New Roman" w:cs="Times New Roman"/>
          <w:sz w:val="28"/>
          <w:szCs w:val="28"/>
        </w:rPr>
        <w:t xml:space="preserve"> года   № </w:t>
      </w:r>
      <w:r w:rsidR="00213778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8E4">
        <w:rPr>
          <w:rFonts w:ascii="Times New Roman" w:eastAsia="Times New Roman" w:hAnsi="Times New Roman" w:cs="Times New Roman"/>
          <w:sz w:val="28"/>
          <w:szCs w:val="28"/>
        </w:rPr>
        <w:t>г. Сураж</w:t>
      </w:r>
    </w:p>
    <w:p w:rsidR="004238E4" w:rsidRPr="004238E4" w:rsidRDefault="00257932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left:0;text-align:left;margin-left:-9pt;margin-top:1.6pt;width:300.15pt;height:114pt;z-index:251664384" stroked="f">
            <v:textbox style="mso-next-textbox:#_x0000_s1182">
              <w:txbxContent>
                <w:p w:rsidR="00633249" w:rsidRPr="004238E4" w:rsidRDefault="00633249" w:rsidP="004238E4">
                  <w:pPr>
                    <w:spacing w:before="180" w:after="180"/>
                    <w:jc w:val="both"/>
                    <w:textAlignment w:val="top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23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административного регламента по </w:t>
                  </w:r>
                  <w:r w:rsidRPr="004238E4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предоставлению муниципальной услуги </w:t>
                  </w:r>
                  <w:r w:rsidRPr="004238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Предоставление сведений, содержащихся в информационной системе обеспечения градостроительной деятельности</w:t>
                  </w:r>
                  <w:r w:rsidRPr="004238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»</w:t>
                  </w:r>
                </w:p>
                <w:p w:rsidR="00633249" w:rsidRPr="004238E4" w:rsidRDefault="00633249" w:rsidP="004238E4">
                  <w:pPr>
                    <w:pStyle w:val="a5"/>
                    <w:shd w:val="clear" w:color="auto" w:fill="FFFFFF"/>
                    <w:spacing w:after="110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238E4" w:rsidRPr="004238E4" w:rsidRDefault="004238E4" w:rsidP="00423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8E4" w:rsidRPr="004238E4" w:rsidRDefault="004238E4" w:rsidP="00423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38E4" w:rsidRPr="004238E4" w:rsidRDefault="004238E4" w:rsidP="00423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8E4">
        <w:rPr>
          <w:rFonts w:ascii="Times New Roman" w:eastAsia="Times New Roman" w:hAnsi="Times New Roman" w:cs="Times New Roman"/>
          <w:bCs/>
          <w:sz w:val="28"/>
          <w:szCs w:val="28"/>
        </w:rPr>
        <w:t>В  соответствии  с  Федеральным законом от 06.10.2003 года № 131-ФЗ «Об общих принципах организации местного самоуправления  в Российской Федерации», Федеральным законом от 27.07.2010 №210-ФЗ «Об организации  предоставления государственных и муниципальных услуг»,  на основании  Устава  Суражского района Брянской области, руководствуясь постановлением администрации Суражского района от 10.11.2014, №719 «</w:t>
      </w:r>
      <w:r w:rsidRPr="004238E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разработки</w:t>
      </w:r>
      <w:r w:rsidRPr="0042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38E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принятия административных регламентов</w:t>
      </w:r>
      <w:r w:rsidRPr="0042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38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муниципальных услуг</w:t>
      </w:r>
      <w:r w:rsidRPr="004238E4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4238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Суражского района 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238E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238E4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8E4" w:rsidRPr="004238E4" w:rsidRDefault="004238E4" w:rsidP="00423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213778">
        <w:rPr>
          <w:rFonts w:ascii="Times New Roman" w:eastAsia="Times New Roman" w:hAnsi="Times New Roman" w:cs="Times New Roman"/>
          <w:sz w:val="28"/>
          <w:szCs w:val="28"/>
        </w:rPr>
        <w:t>Предоставление сведений, содержащихся в информационной системе градостроительной деятельности</w:t>
      </w:r>
      <w:r w:rsidRPr="004238E4">
        <w:rPr>
          <w:rFonts w:ascii="Times New Roman" w:eastAsia="Times New Roman" w:hAnsi="Times New Roman" w:cs="Times New Roman"/>
          <w:sz w:val="28"/>
          <w:szCs w:val="28"/>
        </w:rPr>
        <w:t>» согласно приложению  к настоящему постановлению.</w:t>
      </w:r>
    </w:p>
    <w:p w:rsidR="004238E4" w:rsidRPr="004238E4" w:rsidRDefault="004238E4" w:rsidP="00423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>2. Отделу организационной работы и внутренней политики администрации Суражского района (Котенок В. Г.)</w:t>
      </w:r>
      <w:r w:rsidR="00213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778" w:rsidRPr="004238E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4238E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13778" w:rsidRPr="00213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38E4" w:rsidRPr="004238E4" w:rsidRDefault="004238E4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>- довести до заинтересованных лиц под роспись;</w:t>
      </w:r>
    </w:p>
    <w:p w:rsidR="004238E4" w:rsidRPr="004238E4" w:rsidRDefault="004238E4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>- опубликовать в информационно-аналитическом бюллетене  «Муниципальный вестник Суражского района»;</w:t>
      </w:r>
    </w:p>
    <w:p w:rsidR="004238E4" w:rsidRPr="004238E4" w:rsidRDefault="004238E4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 xml:space="preserve">- разместить на официальном сайте администрации Суражского района в информационно - телекоммуникационной сети «Интернет». </w:t>
      </w:r>
    </w:p>
    <w:p w:rsidR="004238E4" w:rsidRPr="004238E4" w:rsidRDefault="004238E4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>3. Постановление администрации Суражско</w:t>
      </w:r>
      <w:r w:rsidR="00213778">
        <w:rPr>
          <w:rFonts w:ascii="Times New Roman" w:eastAsia="Times New Roman" w:hAnsi="Times New Roman" w:cs="Times New Roman"/>
          <w:sz w:val="28"/>
          <w:szCs w:val="28"/>
        </w:rPr>
        <w:t>го района от 19.05.2011 г. № 291</w:t>
      </w:r>
      <w:r w:rsidRPr="004238E4">
        <w:rPr>
          <w:rFonts w:ascii="Times New Roman" w:eastAsia="Times New Roman" w:hAnsi="Times New Roman" w:cs="Times New Roman"/>
          <w:sz w:val="28"/>
          <w:szCs w:val="28"/>
        </w:rPr>
        <w:t xml:space="preserve"> (в ред. от </w:t>
      </w:r>
      <w:r w:rsidR="00213778">
        <w:rPr>
          <w:rFonts w:ascii="Times New Roman" w:eastAsia="Times New Roman" w:hAnsi="Times New Roman" w:cs="Times New Roman"/>
          <w:sz w:val="28"/>
          <w:szCs w:val="28"/>
        </w:rPr>
        <w:t>18.05.16</w:t>
      </w:r>
      <w:r w:rsidRPr="004238E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13778">
        <w:rPr>
          <w:rFonts w:ascii="Times New Roman" w:eastAsia="Times New Roman" w:hAnsi="Times New Roman" w:cs="Times New Roman"/>
          <w:sz w:val="28"/>
          <w:szCs w:val="28"/>
        </w:rPr>
        <w:t>434</w:t>
      </w:r>
      <w:r w:rsidRPr="004238E4">
        <w:rPr>
          <w:rFonts w:ascii="Times New Roman" w:eastAsia="Times New Roman" w:hAnsi="Times New Roman" w:cs="Times New Roman"/>
          <w:sz w:val="28"/>
          <w:szCs w:val="28"/>
        </w:rPr>
        <w:t>) «Об утверждении административного регламента предоставления муниципальной услуги «</w:t>
      </w:r>
      <w:r w:rsidR="00213778">
        <w:rPr>
          <w:rFonts w:ascii="Times New Roman" w:eastAsia="Times New Roman" w:hAnsi="Times New Roman" w:cs="Times New Roman"/>
          <w:snapToGrid w:val="0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 Суражского района</w:t>
      </w:r>
      <w:r w:rsidRPr="004238E4">
        <w:rPr>
          <w:rFonts w:ascii="Times New Roman" w:eastAsia="Times New Roman" w:hAnsi="Times New Roman" w:cs="Times New Roman"/>
          <w:snapToGrid w:val="0"/>
          <w:sz w:val="28"/>
          <w:szCs w:val="28"/>
        </w:rPr>
        <w:t>» считать утратившим силу.</w:t>
      </w:r>
    </w:p>
    <w:p w:rsidR="004238E4" w:rsidRPr="00213778" w:rsidRDefault="004238E4" w:rsidP="00213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4. </w:t>
      </w:r>
      <w:r w:rsidRPr="004238E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238E4" w:rsidRPr="004238E4" w:rsidRDefault="00213778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238E4" w:rsidRPr="004238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238E4" w:rsidRPr="004238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238E4" w:rsidRPr="004238E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 </w:t>
      </w:r>
      <w:r w:rsidR="00083208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администрации Суражского района Толока С. В.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района                                                                 В. П. Риваненко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703C1" w:rsidRPr="004238E4" w:rsidRDefault="00F703C1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238E4">
        <w:rPr>
          <w:rFonts w:ascii="Times New Roman" w:eastAsia="Times New Roman" w:hAnsi="Times New Roman" w:cs="Times New Roman"/>
          <w:i/>
          <w:sz w:val="16"/>
          <w:szCs w:val="16"/>
        </w:rPr>
        <w:t>Прохоренко А. В.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238E4">
        <w:rPr>
          <w:rFonts w:ascii="Arial" w:eastAsia="Times New Roman" w:hAnsi="Arial" w:cs="Arial"/>
          <w:i/>
          <w:sz w:val="20"/>
          <w:szCs w:val="20"/>
        </w:rPr>
        <w:t xml:space="preserve">    </w:t>
      </w:r>
      <w:r w:rsidRPr="004238E4">
        <w:rPr>
          <w:rFonts w:ascii="Times New Roman" w:eastAsia="Times New Roman" w:hAnsi="Times New Roman" w:cs="Arial"/>
          <w:i/>
          <w:sz w:val="16"/>
          <w:szCs w:val="16"/>
        </w:rPr>
        <w:t>2-14-70</w:t>
      </w:r>
      <w:r w:rsidRPr="004238E4">
        <w:rPr>
          <w:rFonts w:ascii="Arial" w:eastAsia="Times New Roman" w:hAnsi="Arial" w:cs="Arial"/>
          <w:i/>
          <w:sz w:val="20"/>
          <w:szCs w:val="20"/>
        </w:rPr>
        <w:t xml:space="preserve">     </w:t>
      </w:r>
    </w:p>
    <w:p w:rsidR="004238E4" w:rsidRDefault="004238E4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  <w:sectPr w:rsidR="004238E4" w:rsidSect="004238E4">
          <w:pgSz w:w="11906" w:h="16838"/>
          <w:pgMar w:top="1134" w:right="850" w:bottom="1134" w:left="1701" w:header="709" w:footer="709" w:gutter="0"/>
          <w:pgNumType w:start="1" w:chapStyle="1"/>
          <w:cols w:space="708"/>
          <w:docGrid w:linePitch="360"/>
        </w:sectPr>
      </w:pPr>
    </w:p>
    <w:p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утверждено постановлением</w:t>
      </w:r>
    </w:p>
    <w:p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Суражского района </w:t>
      </w:r>
    </w:p>
    <w:p w:rsidR="00E356AC" w:rsidRPr="00646B25" w:rsidRDefault="00E356AC" w:rsidP="00646B25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213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 </w:t>
      </w:r>
      <w:proofErr w:type="gramStart"/>
      <w:r w:rsidR="00213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213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№ ______</w:t>
      </w:r>
    </w:p>
    <w:p w:rsidR="000E12CF" w:rsidRPr="009466AF" w:rsidRDefault="000E12CF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АДМИНИСТРАТИВН</w:t>
      </w:r>
      <w:r w:rsidR="00830BBE" w:rsidRPr="009466AF">
        <w:rPr>
          <w:rFonts w:ascii="Times New Roman" w:hAnsi="Times New Roman" w:cs="Times New Roman"/>
          <w:sz w:val="28"/>
          <w:szCs w:val="28"/>
        </w:rPr>
        <w:t>ЫЙ</w:t>
      </w:r>
      <w:r w:rsidRPr="009466AF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E356AC" w:rsidRPr="009466AF" w:rsidRDefault="000E12CF" w:rsidP="00E356A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</w:t>
      </w:r>
    </w:p>
    <w:p w:rsidR="00E356AC" w:rsidRPr="009466AF" w:rsidRDefault="00E356AC" w:rsidP="00E356AC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356AC" w:rsidRPr="009466AF" w:rsidRDefault="000E12CF" w:rsidP="00E356A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530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13778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 w:rsidR="00E356AC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356AC" w:rsidRPr="000E04B0" w:rsidRDefault="00E356AC" w:rsidP="00E356A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6AC" w:rsidRPr="009466AF" w:rsidRDefault="00345336" w:rsidP="00E35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04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56AC" w:rsidRPr="000E04B0">
        <w:rPr>
          <w:rFonts w:ascii="Times New Roman" w:hAnsi="Times New Roman" w:cs="Times New Roman"/>
          <w:sz w:val="24"/>
          <w:szCs w:val="24"/>
        </w:rPr>
        <w:t xml:space="preserve">. </w:t>
      </w:r>
      <w:r w:rsidR="002024B6" w:rsidRPr="009466A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B331F" w:rsidRPr="009466AF" w:rsidRDefault="00345336" w:rsidP="00D171F1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</w:rPr>
      </w:pPr>
      <w:r w:rsidRPr="009466AF">
        <w:rPr>
          <w:rFonts w:ascii="Times New Roman" w:eastAsia="Calibri" w:hAnsi="Times New Roman"/>
          <w:i w:val="0"/>
        </w:rPr>
        <w:t>1.</w:t>
      </w:r>
      <w:r w:rsidR="00292497" w:rsidRPr="009466AF">
        <w:rPr>
          <w:rFonts w:ascii="Times New Roman" w:eastAsia="Calibri" w:hAnsi="Times New Roman"/>
          <w:i w:val="0"/>
        </w:rPr>
        <w:t xml:space="preserve"> </w:t>
      </w:r>
      <w:r w:rsidR="001B331F" w:rsidRPr="009466AF">
        <w:rPr>
          <w:rFonts w:ascii="Times New Roman" w:eastAsia="Calibri" w:hAnsi="Times New Roman"/>
          <w:i w:val="0"/>
        </w:rPr>
        <w:t>Предмет регулирования административного регламента</w:t>
      </w:r>
      <w:r w:rsidR="009237DA" w:rsidRPr="009466AF">
        <w:rPr>
          <w:rFonts w:ascii="Times New Roman" w:eastAsia="Calibri" w:hAnsi="Times New Roman"/>
          <w:i w:val="0"/>
        </w:rPr>
        <w:t>.</w:t>
      </w:r>
    </w:p>
    <w:p w:rsidR="00967D4B" w:rsidRPr="009466AF" w:rsidRDefault="00345336" w:rsidP="009466AF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292497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32D01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</w:t>
      </w:r>
      <w:r w:rsidR="002A3000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ный регламент по предоставлению</w:t>
      </w:r>
      <w:r w:rsidR="00A32D01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3000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Суражского района Брянской области </w:t>
      </w:r>
      <w:r w:rsidR="00FE176B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5A19D2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13778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 w:rsidR="005A19D2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67D4B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</w:t>
      </w:r>
      <w:r w:rsidR="00A32D01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</w:t>
      </w:r>
      <w:r w:rsidR="00967D4B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муниципальная услуга</w:t>
      </w:r>
      <w:r w:rsidR="00A32D01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разработан в целях </w:t>
      </w:r>
      <w:r w:rsidR="00967D4B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порядка действия при предоставлении муниципальной услуги, порядок взаимодействия между структурными подразделениями администрации Суражского района, должностными лицами, потребителями муниципальной услуги и  иными заинтересованными лицами.</w:t>
      </w:r>
      <w:proofErr w:type="gramEnd"/>
    </w:p>
    <w:p w:rsidR="001B331F" w:rsidRPr="009466AF" w:rsidRDefault="00D171F1" w:rsidP="007773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A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B331F" w:rsidRPr="009466AF">
        <w:rPr>
          <w:rFonts w:ascii="Times New Roman" w:hAnsi="Times New Roman" w:cs="Times New Roman"/>
          <w:b/>
          <w:sz w:val="28"/>
          <w:szCs w:val="28"/>
        </w:rPr>
        <w:t>Круг заявителей.</w:t>
      </w:r>
    </w:p>
    <w:p w:rsidR="008E5961" w:rsidRPr="009466AF" w:rsidRDefault="00345336" w:rsidP="00946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466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2.1. </w:t>
      </w:r>
      <w:r w:rsidR="008E5961" w:rsidRPr="009466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Заявителями, имеющими право на получение муниципальной услуги, являются:</w:t>
      </w:r>
    </w:p>
    <w:p w:rsidR="008E5961" w:rsidRPr="009466AF" w:rsidRDefault="008E5961" w:rsidP="00946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466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органы государственной власти Российской Федерации;</w:t>
      </w:r>
    </w:p>
    <w:p w:rsidR="008E5961" w:rsidRPr="009466AF" w:rsidRDefault="008E5961" w:rsidP="00946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466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органы местного самоуправления;</w:t>
      </w:r>
    </w:p>
    <w:p w:rsidR="008E5961" w:rsidRPr="009466AF" w:rsidRDefault="008E5961" w:rsidP="00946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466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физические лица;</w:t>
      </w:r>
    </w:p>
    <w:p w:rsidR="008E5961" w:rsidRPr="009466AF" w:rsidRDefault="008E5961" w:rsidP="00946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466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юридические лица.</w:t>
      </w:r>
    </w:p>
    <w:p w:rsidR="00292497" w:rsidRPr="009466AF" w:rsidRDefault="00345336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A32D01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заявителей </w:t>
      </w:r>
      <w:r w:rsidR="00FE176B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A32D01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A32D01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2D01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заявителей </w:t>
      </w:r>
      <w:r w:rsidR="00FE176B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A32D01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8E5961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(далее – п</w:t>
      </w:r>
      <w:r w:rsidR="00A32D01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редставители заявителей).</w:t>
      </w:r>
    </w:p>
    <w:p w:rsidR="00292497" w:rsidRPr="009466AF" w:rsidRDefault="00292497" w:rsidP="0077732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>3. Требования к порядку информирования</w:t>
      </w:r>
    </w:p>
    <w:p w:rsidR="00292497" w:rsidRPr="009466AF" w:rsidRDefault="00292497" w:rsidP="0077732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>предоставления муниципальной услуги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3.1. Порядок информирования о предоставлении муниципальной услуги</w:t>
      </w:r>
      <w:r w:rsidR="0077732E">
        <w:rPr>
          <w:rFonts w:ascii="Times New Roman" w:hAnsi="Times New Roman" w:cs="Times New Roman"/>
          <w:sz w:val="28"/>
          <w:szCs w:val="28"/>
        </w:rPr>
        <w:t>: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6AF">
        <w:rPr>
          <w:rFonts w:ascii="Times New Roman" w:hAnsi="Times New Roman" w:cs="Times New Roman"/>
          <w:sz w:val="28"/>
          <w:szCs w:val="28"/>
        </w:rPr>
        <w:t xml:space="preserve">Место нахождения, почтовый адрес </w:t>
      </w:r>
      <w:r w:rsidRPr="009466AF">
        <w:rPr>
          <w:rFonts w:ascii="Times New Roman" w:hAnsi="Times New Roman" w:cs="Times New Roman"/>
          <w:sz w:val="28"/>
          <w:szCs w:val="28"/>
          <w:u w:val="single"/>
        </w:rPr>
        <w:t>Администрации Суражского района</w:t>
      </w:r>
      <w:r w:rsidRPr="009466AF">
        <w:rPr>
          <w:rFonts w:ascii="Times New Roman" w:hAnsi="Times New Roman" w:cs="Times New Roman"/>
          <w:sz w:val="28"/>
          <w:szCs w:val="28"/>
        </w:rPr>
        <w:t xml:space="preserve">: 243500, Брянская область, г. Сураж, ул. Ленина, д. 40, </w:t>
      </w:r>
      <w:r w:rsidR="00735B84">
        <w:rPr>
          <w:rFonts w:ascii="Times New Roman" w:hAnsi="Times New Roman" w:cs="Times New Roman"/>
          <w:sz w:val="28"/>
          <w:szCs w:val="28"/>
          <w:u w:val="single"/>
        </w:rPr>
        <w:t>(далее - А</w:t>
      </w:r>
      <w:r w:rsidRPr="009466AF">
        <w:rPr>
          <w:rFonts w:ascii="Times New Roman" w:hAnsi="Times New Roman" w:cs="Times New Roman"/>
          <w:sz w:val="28"/>
          <w:szCs w:val="28"/>
          <w:u w:val="single"/>
        </w:rPr>
        <w:t>дминистрация)</w:t>
      </w:r>
      <w:r w:rsidRPr="009466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5961" w:rsidRPr="009466AF" w:rsidRDefault="0077732E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факс: 8(48330)2-14-34;</w:t>
      </w:r>
    </w:p>
    <w:p w:rsidR="008E5961" w:rsidRPr="0077732E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Адрес электронной почты: 84833021434@</w:t>
      </w:r>
      <w:r w:rsidRPr="009466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466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66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7732E">
        <w:rPr>
          <w:rFonts w:ascii="Times New Roman" w:hAnsi="Times New Roman" w:cs="Times New Roman"/>
          <w:sz w:val="28"/>
          <w:szCs w:val="28"/>
        </w:rPr>
        <w:t>;</w:t>
      </w:r>
    </w:p>
    <w:p w:rsidR="008E5961" w:rsidRPr="009466AF" w:rsidRDefault="0077732E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а</w:t>
      </w:r>
      <w:r w:rsidR="008E5961" w:rsidRPr="009466AF">
        <w:rPr>
          <w:rFonts w:ascii="Times New Roman" w:hAnsi="Times New Roman" w:cs="Times New Roman"/>
          <w:sz w:val="28"/>
          <w:szCs w:val="28"/>
        </w:rPr>
        <w:t>дминистрации в информационно-</w:t>
      </w:r>
      <w:r w:rsidR="008E5961" w:rsidRPr="009466AF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(далее – официальный сайт): http://admsur.ru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961" w:rsidRPr="009466AF" w:rsidRDefault="0077732E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а</w:t>
      </w:r>
      <w:r w:rsidR="008E5961" w:rsidRPr="009466AF">
        <w:rPr>
          <w:rFonts w:ascii="Times New Roman" w:hAnsi="Times New Roman" w:cs="Times New Roman"/>
          <w:sz w:val="28"/>
          <w:szCs w:val="28"/>
        </w:rPr>
        <w:t>дминистрации:</w:t>
      </w:r>
    </w:p>
    <w:tbl>
      <w:tblPr>
        <w:tblW w:w="0" w:type="auto"/>
        <w:tblInd w:w="15" w:type="dxa"/>
        <w:tblLook w:val="04A0" w:firstRow="1" w:lastRow="0" w:firstColumn="1" w:lastColumn="0" w:noHBand="0" w:noVBand="1"/>
      </w:tblPr>
      <w:tblGrid>
        <w:gridCol w:w="1968"/>
        <w:gridCol w:w="4327"/>
      </w:tblGrid>
      <w:tr w:rsidR="008E5961" w:rsidRPr="009466AF" w:rsidTr="0077732E">
        <w:trPr>
          <w:trHeight w:val="407"/>
        </w:trPr>
        <w:tc>
          <w:tcPr>
            <w:tcW w:w="196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432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:30-17:45, перерыв 13:00-14:00</w:t>
            </w:r>
          </w:p>
        </w:tc>
      </w:tr>
      <w:tr w:rsidR="008E5961" w:rsidRPr="009466AF" w:rsidTr="0077732E">
        <w:trPr>
          <w:trHeight w:val="356"/>
        </w:trPr>
        <w:tc>
          <w:tcPr>
            <w:tcW w:w="196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432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:30-17:45, перерыв 13:00-14:00</w:t>
            </w:r>
          </w:p>
        </w:tc>
      </w:tr>
      <w:tr w:rsidR="008E5961" w:rsidRPr="009466AF" w:rsidTr="0077732E">
        <w:trPr>
          <w:trHeight w:val="349"/>
        </w:trPr>
        <w:tc>
          <w:tcPr>
            <w:tcW w:w="196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432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:30-17:45, перерыв 13:00-14:00</w:t>
            </w:r>
          </w:p>
        </w:tc>
      </w:tr>
      <w:tr w:rsidR="008E5961" w:rsidRPr="009466AF" w:rsidTr="0077732E">
        <w:trPr>
          <w:trHeight w:val="355"/>
        </w:trPr>
        <w:tc>
          <w:tcPr>
            <w:tcW w:w="196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432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:30-17:45, перерыв 13:00-14:00</w:t>
            </w:r>
          </w:p>
        </w:tc>
      </w:tr>
      <w:tr w:rsidR="008E5961" w:rsidRPr="009466AF" w:rsidTr="0077732E">
        <w:trPr>
          <w:trHeight w:val="346"/>
        </w:trPr>
        <w:tc>
          <w:tcPr>
            <w:tcW w:w="196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432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:30-16:30, перерыв 13:00-14:00</w:t>
            </w:r>
          </w:p>
        </w:tc>
      </w:tr>
      <w:tr w:rsidR="008E5961" w:rsidRPr="009466AF" w:rsidTr="0077732E">
        <w:trPr>
          <w:trHeight w:val="352"/>
        </w:trPr>
        <w:tc>
          <w:tcPr>
            <w:tcW w:w="196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суббота:</w:t>
            </w:r>
          </w:p>
        </w:tc>
        <w:tc>
          <w:tcPr>
            <w:tcW w:w="432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E5961" w:rsidRPr="009466AF" w:rsidTr="0077732E">
        <w:trPr>
          <w:trHeight w:val="345"/>
        </w:trPr>
        <w:tc>
          <w:tcPr>
            <w:tcW w:w="196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воскресенье:</w:t>
            </w:r>
          </w:p>
        </w:tc>
        <w:tc>
          <w:tcPr>
            <w:tcW w:w="432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5961" w:rsidRPr="009466AF" w:rsidRDefault="008E5961" w:rsidP="007773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6AF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3.2. Наименование органа, предоставляющего муниципальную услугу:</w:t>
      </w:r>
    </w:p>
    <w:p w:rsidR="008E5961" w:rsidRPr="009466AF" w:rsidRDefault="008E5961" w:rsidP="00CC0A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CC0AD0">
        <w:rPr>
          <w:rFonts w:ascii="Times New Roman" w:hAnsi="Times New Roman" w:cs="Times New Roman"/>
          <w:sz w:val="28"/>
          <w:szCs w:val="28"/>
        </w:rPr>
        <w:t>А</w:t>
      </w:r>
      <w:r w:rsidR="00735B84" w:rsidRPr="00735B84">
        <w:rPr>
          <w:rFonts w:ascii="Times New Roman" w:hAnsi="Times New Roman" w:cs="Times New Roman"/>
          <w:sz w:val="28"/>
          <w:szCs w:val="28"/>
        </w:rPr>
        <w:t>дминистрацией</w:t>
      </w:r>
      <w:r w:rsidRPr="00735B84">
        <w:rPr>
          <w:rFonts w:ascii="Times New Roman" w:hAnsi="Times New Roman" w:cs="Times New Roman"/>
          <w:sz w:val="28"/>
          <w:szCs w:val="28"/>
        </w:rPr>
        <w:t>.</w:t>
      </w:r>
      <w:r w:rsidRPr="00946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Структурное подразделение, уполномоченное на предоставление муниципальной услуги - отдел строительства, ЖКХ, архитектуры, транспорта и связи (далее – уполномоченный отдел).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3.3.Основными требованиями к информированию заявителей являются: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-достоверность предоставляемой информации;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-четкость изложения информации;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-полнота информирования;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-наглядность форм предоставляемой информации;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-удобство и доступность получения информации;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-оперативность предоставления информации;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-доступность информации для всех категорий граждан.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3.4. Консультации граждан по вопросам предоставления муниципальной услуги: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</w:t>
      </w:r>
      <w:r w:rsidR="0077732E">
        <w:rPr>
          <w:rFonts w:ascii="Times New Roman" w:hAnsi="Times New Roman" w:cs="Times New Roman"/>
          <w:sz w:val="28"/>
          <w:szCs w:val="28"/>
        </w:rPr>
        <w:t xml:space="preserve">пальной услуги предоставляется </w:t>
      </w:r>
      <w:r w:rsidR="00735B84">
        <w:rPr>
          <w:rFonts w:ascii="Times New Roman" w:hAnsi="Times New Roman" w:cs="Times New Roman"/>
          <w:sz w:val="28"/>
          <w:szCs w:val="28"/>
        </w:rPr>
        <w:t>А</w:t>
      </w:r>
      <w:r w:rsidRPr="009466AF">
        <w:rPr>
          <w:rFonts w:ascii="Times New Roman" w:hAnsi="Times New Roman" w:cs="Times New Roman"/>
          <w:sz w:val="28"/>
          <w:szCs w:val="28"/>
        </w:rPr>
        <w:t>дминистрацией в лице уполномоченного отдела, как в устной, так и в письменной форме бесплатно путем личного или публичного письменного информирования.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3.5. Индивидуальное устное информирование осуществляется должностными лицами, уполномоченного отдела, при обращении заявителей за информацией лично или по телефону.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3.6. Индивидуальное письменное информирование осуществляется в виде письменного ответа на обращение заинтересованного лица.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Ответ на заявление предо</w:t>
      </w:r>
      <w:r w:rsidR="0077732E">
        <w:rPr>
          <w:rFonts w:ascii="Times New Roman" w:hAnsi="Times New Roman" w:cs="Times New Roman"/>
          <w:sz w:val="28"/>
          <w:szCs w:val="28"/>
        </w:rPr>
        <w:t>ставляется на фирменном бланке а</w:t>
      </w:r>
      <w:r w:rsidRPr="009466AF">
        <w:rPr>
          <w:rFonts w:ascii="Times New Roman" w:hAnsi="Times New Roman" w:cs="Times New Roman"/>
          <w:sz w:val="28"/>
          <w:szCs w:val="28"/>
        </w:rPr>
        <w:t xml:space="preserve">дминистрации, с указанием фамилии, имени, отчества, номера телефона исполнителя. </w:t>
      </w:r>
    </w:p>
    <w:p w:rsidR="008E5961" w:rsidRPr="009466AF" w:rsidRDefault="008E5961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3.7. Публичное письменное информирование осуществляется путем публикации информационных материалов о правилах предоставлени</w:t>
      </w:r>
      <w:r w:rsidR="0077732E">
        <w:rPr>
          <w:rFonts w:ascii="Times New Roman" w:hAnsi="Times New Roman" w:cs="Times New Roman"/>
          <w:sz w:val="28"/>
          <w:szCs w:val="28"/>
        </w:rPr>
        <w:t>я муниципальной услуги, а также административного р</w:t>
      </w:r>
      <w:r w:rsidRPr="009466AF">
        <w:rPr>
          <w:rFonts w:ascii="Times New Roman" w:hAnsi="Times New Roman" w:cs="Times New Roman"/>
          <w:sz w:val="28"/>
          <w:szCs w:val="28"/>
        </w:rPr>
        <w:t>егламента и муниципального правового акта об его утверждении: в средствах массовой ин</w:t>
      </w:r>
      <w:r w:rsidR="0077732E">
        <w:rPr>
          <w:rFonts w:ascii="Times New Roman" w:hAnsi="Times New Roman" w:cs="Times New Roman"/>
          <w:sz w:val="28"/>
          <w:szCs w:val="28"/>
        </w:rPr>
        <w:t>формации, на официальном сайте</w:t>
      </w:r>
      <w:r w:rsidRPr="009466AF">
        <w:rPr>
          <w:rFonts w:ascii="Times New Roman" w:hAnsi="Times New Roman" w:cs="Times New Roman"/>
          <w:sz w:val="28"/>
          <w:szCs w:val="28"/>
        </w:rPr>
        <w:t>.</w:t>
      </w:r>
    </w:p>
    <w:p w:rsidR="00096547" w:rsidRPr="009466AF" w:rsidRDefault="00096547" w:rsidP="009466A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8F7" w:rsidRPr="009466AF" w:rsidRDefault="00013F6C" w:rsidP="0077732E">
      <w:pPr>
        <w:pStyle w:val="1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66AF">
        <w:rPr>
          <w:rFonts w:ascii="Times New Roman" w:hAnsi="Times New Roman"/>
          <w:b/>
          <w:sz w:val="28"/>
          <w:szCs w:val="28"/>
          <w:lang w:val="en-US"/>
        </w:rPr>
        <w:t>II</w:t>
      </w:r>
      <w:r w:rsidR="00E356AC" w:rsidRPr="009466AF">
        <w:rPr>
          <w:rFonts w:ascii="Times New Roman" w:hAnsi="Times New Roman"/>
          <w:b/>
          <w:sz w:val="28"/>
          <w:szCs w:val="28"/>
        </w:rPr>
        <w:t xml:space="preserve">. </w:t>
      </w:r>
      <w:r w:rsidR="005C58F7" w:rsidRPr="009466AF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BB18DB" w:rsidRPr="009466AF" w:rsidRDefault="00013F6C" w:rsidP="0077732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 xml:space="preserve">4. </w:t>
      </w:r>
      <w:r w:rsidR="00BB18DB" w:rsidRPr="009466AF">
        <w:rPr>
          <w:rFonts w:ascii="Times New Roman" w:hAnsi="Times New Roman"/>
          <w:i w:val="0"/>
        </w:rPr>
        <w:t>Наименование муниципальной услуги.</w:t>
      </w:r>
    </w:p>
    <w:p w:rsidR="00AB0943" w:rsidRPr="009466AF" w:rsidRDefault="00013F6C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4.1</w:t>
      </w:r>
      <w:r w:rsidR="00DC585B" w:rsidRPr="009466AF">
        <w:rPr>
          <w:rFonts w:ascii="Times New Roman" w:hAnsi="Times New Roman" w:cs="Times New Roman"/>
          <w:sz w:val="28"/>
          <w:szCs w:val="28"/>
        </w:rPr>
        <w:t xml:space="preserve"> </w:t>
      </w:r>
      <w:r w:rsidR="001B78E1" w:rsidRPr="009466AF">
        <w:rPr>
          <w:rFonts w:ascii="Times New Roman" w:hAnsi="Times New Roman" w:cs="Times New Roman"/>
          <w:sz w:val="28"/>
          <w:szCs w:val="28"/>
        </w:rPr>
        <w:t>М</w:t>
      </w:r>
      <w:r w:rsidR="00171DBB" w:rsidRPr="009466AF">
        <w:rPr>
          <w:rFonts w:ascii="Times New Roman" w:hAnsi="Times New Roman" w:cs="Times New Roman"/>
          <w:sz w:val="28"/>
          <w:szCs w:val="28"/>
        </w:rPr>
        <w:t>униципальная</w:t>
      </w:r>
      <w:r w:rsidR="006055FB" w:rsidRPr="009466A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1DBB" w:rsidRPr="009466AF">
        <w:rPr>
          <w:rFonts w:ascii="Times New Roman" w:hAnsi="Times New Roman" w:cs="Times New Roman"/>
          <w:sz w:val="28"/>
          <w:szCs w:val="28"/>
        </w:rPr>
        <w:t>а</w:t>
      </w:r>
      <w:r w:rsidR="006055FB" w:rsidRPr="009466AF">
        <w:rPr>
          <w:rFonts w:ascii="Times New Roman" w:hAnsi="Times New Roman" w:cs="Times New Roman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– «</w:t>
      </w:r>
      <w:r w:rsidR="00767E9A" w:rsidRPr="009466AF">
        <w:rPr>
          <w:rFonts w:ascii="Times New Roman" w:hAnsi="Times New Roman" w:cs="Times New Roman"/>
          <w:sz w:val="28"/>
          <w:szCs w:val="28"/>
        </w:rPr>
        <w:t>Предоставление</w:t>
      </w:r>
      <w:r w:rsidR="006055FB" w:rsidRPr="009466AF">
        <w:rPr>
          <w:rFonts w:ascii="Times New Roman" w:hAnsi="Times New Roman" w:cs="Times New Roman"/>
          <w:sz w:val="28"/>
          <w:szCs w:val="28"/>
        </w:rPr>
        <w:t xml:space="preserve"> </w:t>
      </w:r>
      <w:r w:rsidR="00AE5420" w:rsidRPr="009466AF">
        <w:rPr>
          <w:rFonts w:ascii="Times New Roman" w:hAnsi="Times New Roman" w:cs="Times New Roman"/>
          <w:sz w:val="28"/>
          <w:szCs w:val="28"/>
        </w:rPr>
        <w:t>сведений, содержащихся  в информационной системе обеспечения градостроительной деятельности</w:t>
      </w:r>
      <w:r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327E1" w:rsidRPr="009466AF">
        <w:rPr>
          <w:rFonts w:ascii="Times New Roman" w:hAnsi="Times New Roman" w:cs="Times New Roman"/>
          <w:sz w:val="28"/>
          <w:szCs w:val="28"/>
        </w:rPr>
        <w:t>.</w:t>
      </w:r>
    </w:p>
    <w:p w:rsidR="009237DA" w:rsidRPr="009466AF" w:rsidRDefault="003E2228" w:rsidP="0077732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>5</w:t>
      </w:r>
      <w:r w:rsidR="00A66058" w:rsidRPr="009466AF">
        <w:rPr>
          <w:rFonts w:ascii="Times New Roman" w:hAnsi="Times New Roman"/>
          <w:i w:val="0"/>
        </w:rPr>
        <w:t>.</w:t>
      </w:r>
      <w:r w:rsidR="00BB18DB" w:rsidRPr="009466AF">
        <w:rPr>
          <w:rFonts w:ascii="Times New Roman" w:hAnsi="Times New Roman"/>
          <w:i w:val="0"/>
        </w:rPr>
        <w:t xml:space="preserve"> Наименование </w:t>
      </w:r>
      <w:r w:rsidR="00F24001" w:rsidRPr="009466AF">
        <w:rPr>
          <w:rFonts w:ascii="Times New Roman" w:hAnsi="Times New Roman"/>
          <w:i w:val="0"/>
        </w:rPr>
        <w:t>органа</w:t>
      </w:r>
      <w:r w:rsidR="00AB6078" w:rsidRPr="009466AF">
        <w:rPr>
          <w:rFonts w:ascii="Times New Roman" w:hAnsi="Times New Roman"/>
          <w:i w:val="0"/>
        </w:rPr>
        <w:t xml:space="preserve">, </w:t>
      </w:r>
      <w:r w:rsidR="009237DA" w:rsidRPr="009466AF">
        <w:rPr>
          <w:rFonts w:ascii="Times New Roman" w:hAnsi="Times New Roman"/>
          <w:i w:val="0"/>
        </w:rPr>
        <w:t>предоставляющего муниципальную услугу.</w:t>
      </w:r>
    </w:p>
    <w:p w:rsidR="00912464" w:rsidRPr="009466AF" w:rsidRDefault="003E2228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 xml:space="preserve">5.1. </w:t>
      </w:r>
      <w:r w:rsidR="00A32D01" w:rsidRPr="009466A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735B84">
        <w:rPr>
          <w:rFonts w:ascii="Times New Roman" w:hAnsi="Times New Roman" w:cs="Times New Roman"/>
          <w:sz w:val="28"/>
          <w:szCs w:val="28"/>
        </w:rPr>
        <w:t>А</w:t>
      </w:r>
      <w:r w:rsidR="00646B25" w:rsidRPr="009466AF">
        <w:rPr>
          <w:rFonts w:ascii="Times New Roman" w:hAnsi="Times New Roman" w:cs="Times New Roman"/>
          <w:sz w:val="28"/>
          <w:szCs w:val="28"/>
        </w:rPr>
        <w:t>дминистрацией</w:t>
      </w:r>
      <w:r w:rsidR="00CD0FD0" w:rsidRPr="009466AF">
        <w:rPr>
          <w:rFonts w:ascii="Times New Roman" w:hAnsi="Times New Roman" w:cs="Times New Roman"/>
          <w:sz w:val="28"/>
          <w:szCs w:val="28"/>
        </w:rPr>
        <w:t>.</w:t>
      </w:r>
    </w:p>
    <w:p w:rsidR="00912464" w:rsidRPr="009466AF" w:rsidRDefault="00912464" w:rsidP="009466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5.2. Администрация</w:t>
      </w:r>
      <w:r w:rsidR="007773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обеспечивает предоставление м</w:t>
      </w:r>
      <w:r w:rsidRPr="00946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униципальной услуги в электронной форме посредством федеральной государственной информационной системы «Единый портал государственных     и     муниципальных     </w:t>
      </w:r>
      <w:r w:rsidR="00646B25" w:rsidRPr="00946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     (функций)»     (далее - </w:t>
      </w:r>
      <w:r w:rsidRPr="009466AF">
        <w:rPr>
          <w:rFonts w:ascii="Times New Roman" w:eastAsia="Calibri" w:hAnsi="Times New Roman" w:cs="Times New Roman"/>
          <w:sz w:val="28"/>
          <w:szCs w:val="28"/>
          <w:lang w:eastAsia="en-US"/>
        </w:rPr>
        <w:t>ЕПГУ) по адресу</w:t>
      </w:r>
      <w:hyperlink r:id="rId9" w:history="1">
        <w:r w:rsidRPr="009466AF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 xml:space="preserve"> https://www.gosuslugi.ru,</w:t>
        </w:r>
      </w:hyperlink>
      <w:r w:rsidRPr="00946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в иных формах, предусмотренных законодательством Р</w:t>
      </w:r>
      <w:r w:rsidR="0077732E">
        <w:rPr>
          <w:rFonts w:ascii="Times New Roman" w:eastAsia="Calibri" w:hAnsi="Times New Roman" w:cs="Times New Roman"/>
          <w:sz w:val="28"/>
          <w:szCs w:val="28"/>
          <w:lang w:eastAsia="en-US"/>
        </w:rPr>
        <w:t>оссийской Федерации, по выбору з</w:t>
      </w:r>
      <w:r w:rsidRPr="009466AF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аявителя.</w:t>
      </w:r>
    </w:p>
    <w:p w:rsidR="00912464" w:rsidRPr="009466AF" w:rsidRDefault="00912464" w:rsidP="00946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5.3. Для подачи заявления на предоставление муниципальной услуги заявитель может обратиться в "Многофункциональный центр предоставления государственных и муниципальных услуг" (далее - МФЦ), расположенный по адресу: г. Сураж, ул. Ленина, д. 51.</w:t>
      </w:r>
    </w:p>
    <w:p w:rsidR="00BB18DB" w:rsidRPr="009466AF" w:rsidRDefault="003E2228" w:rsidP="0077732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 xml:space="preserve">6. </w:t>
      </w:r>
      <w:r w:rsidR="00BB18DB" w:rsidRPr="009466AF">
        <w:rPr>
          <w:rFonts w:ascii="Times New Roman" w:hAnsi="Times New Roman"/>
          <w:i w:val="0"/>
        </w:rPr>
        <w:t>Результат предоставления муниципальной услуги.</w:t>
      </w:r>
    </w:p>
    <w:p w:rsidR="000976AB" w:rsidRPr="009466AF" w:rsidRDefault="000976AB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6.1.</w:t>
      </w:r>
      <w:r w:rsidRPr="00946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0976AB" w:rsidRPr="009466AF" w:rsidRDefault="000976AB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- предоставление сведений о документах, содержащихся в соответствующих разделах информационной системы обеспечения градостроительной деятельности администрации Суражского района (далее – ИСОГД), распространяющихся на территорию указанную в приложение к заявлению и размещенных в ИСОГД на дату регистрации заявления;</w:t>
      </w:r>
    </w:p>
    <w:p w:rsidR="000976AB" w:rsidRPr="009466AF" w:rsidRDefault="000976AB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- предоставление копий документов, материалов, содержащихся в ИСОГД, распространяющихся на территорию указанную в приложение к заявлению и размещенных в ИСОГД на дату ре</w:t>
      </w:r>
      <w:r w:rsidR="0077732E">
        <w:rPr>
          <w:rFonts w:ascii="Times New Roman" w:eastAsia="Times New Roman" w:hAnsi="Times New Roman" w:cs="Times New Roman"/>
          <w:sz w:val="28"/>
          <w:szCs w:val="28"/>
        </w:rPr>
        <w:t>гистрации заявления.</w:t>
      </w:r>
    </w:p>
    <w:p w:rsidR="00083208" w:rsidRPr="009466AF" w:rsidRDefault="00083208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- отказ в выдаче сведений, содержащихся в ИСОГД.</w:t>
      </w:r>
    </w:p>
    <w:p w:rsidR="00083208" w:rsidRPr="009466AF" w:rsidRDefault="00083208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/>
          <w:sz w:val="28"/>
          <w:szCs w:val="28"/>
        </w:rPr>
        <w:t>6.2. Результат предоставления муниципальной услуги предоставляется (в соответствии со способом, указанным заявителем при подаче заявления):</w:t>
      </w:r>
    </w:p>
    <w:p w:rsidR="00083208" w:rsidRPr="009466AF" w:rsidRDefault="0077732E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при личной явке: в а</w:t>
      </w:r>
      <w:r w:rsidR="00083208" w:rsidRPr="009466AF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 или МФЦ;</w:t>
      </w:r>
    </w:p>
    <w:p w:rsidR="00712BBC" w:rsidRDefault="00083208" w:rsidP="00712B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/>
          <w:sz w:val="28"/>
          <w:szCs w:val="28"/>
        </w:rPr>
        <w:t>2) без личной явки: почтовым отправлением либо в электронной форме через личный кабинет заявителя на ЕПГУ.</w:t>
      </w:r>
    </w:p>
    <w:p w:rsidR="00712BBC" w:rsidRPr="00712BBC" w:rsidRDefault="005A117E" w:rsidP="00712B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2B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r w:rsidR="002024B6" w:rsidRPr="00712B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предоставления муниципальной услуги.</w:t>
      </w:r>
    </w:p>
    <w:p w:rsidR="00712BBC" w:rsidRPr="00712BBC" w:rsidRDefault="00712BBC" w:rsidP="00712B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BBC">
        <w:rPr>
          <w:rFonts w:ascii="Times New Roman" w:eastAsia="Times New Roman" w:hAnsi="Times New Roman" w:cs="Times New Roman"/>
          <w:color w:val="000000"/>
          <w:sz w:val="28"/>
          <w:szCs w:val="28"/>
        </w:rPr>
        <w:t>7.1. При предоставлении услуги бесплатно – 10 рабочих дней со дня поступления в администрацию заявления о предоставлении сведений, документов и материалов</w:t>
      </w:r>
      <w:r w:rsidR="00384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Pr="00712BBC">
        <w:rPr>
          <w:rFonts w:ascii="Times New Roman" w:eastAsia="Times New Roman" w:hAnsi="Times New Roman" w:cs="Times New Roman"/>
          <w:color w:val="000000"/>
          <w:sz w:val="28"/>
          <w:szCs w:val="28"/>
        </w:rPr>
        <w:t>ИСОГД.</w:t>
      </w:r>
    </w:p>
    <w:p w:rsidR="00712BBC" w:rsidRPr="00712BBC" w:rsidRDefault="00712BBC" w:rsidP="00712B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BBC">
        <w:rPr>
          <w:rFonts w:ascii="Times New Roman" w:eastAsia="Times New Roman" w:hAnsi="Times New Roman" w:cs="Times New Roman"/>
          <w:color w:val="000000"/>
          <w:sz w:val="28"/>
          <w:szCs w:val="28"/>
        </w:rPr>
        <w:t>7.2. При предоставлении услуги за плату – 10 рабочих дней с момента подтверждения факта внесения платы.</w:t>
      </w:r>
    </w:p>
    <w:p w:rsidR="00712BBC" w:rsidRDefault="00712BBC" w:rsidP="00712BBC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lastRenderedPageBreak/>
        <w:t xml:space="preserve">7.3. </w:t>
      </w:r>
      <w:r w:rsidRPr="00712BBC">
        <w:rPr>
          <w:rFonts w:ascii="Times New Roman" w:hAnsi="Times New Roman"/>
          <w:b w:val="0"/>
          <w:bCs w:val="0"/>
          <w:i w:val="0"/>
          <w:iCs w:val="0"/>
        </w:rPr>
        <w:t>По межведомственным запросам сведения, документы, материалы предоставляются не позднее 5 рабочих дней со дня регистрации запроса.</w:t>
      </w:r>
    </w:p>
    <w:p w:rsidR="00292497" w:rsidRPr="009466AF" w:rsidRDefault="00147BB7" w:rsidP="00712BB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 xml:space="preserve">8. </w:t>
      </w:r>
      <w:r w:rsidR="00292497" w:rsidRPr="009466AF">
        <w:rPr>
          <w:rFonts w:ascii="Times New Roman" w:hAnsi="Times New Roman"/>
          <w:i w:val="0"/>
        </w:rPr>
        <w:t xml:space="preserve"> Нормативные правовые акты,  регулирующие предоставление</w:t>
      </w:r>
    </w:p>
    <w:p w:rsidR="00292497" w:rsidRPr="009466AF" w:rsidRDefault="00292497" w:rsidP="00712BB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>муниципальной услуги</w:t>
      </w:r>
    </w:p>
    <w:p w:rsidR="00CD0FD0" w:rsidRPr="009466AF" w:rsidRDefault="00CD0FD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</w:t>
      </w: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D0FD0" w:rsidRPr="009466AF" w:rsidRDefault="00CD0FD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</w:t>
      </w: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D0FD0" w:rsidRPr="009466AF" w:rsidRDefault="00CD0FD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</w:t>
      </w: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D0FD0" w:rsidRPr="009466AF" w:rsidRDefault="00CD0FD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Федеральный закон от 02.05.2006 N 59-ФЗ "О порядке рассмотрения обращений граждан Российской Федерации"</w:t>
      </w: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D0FD0" w:rsidRPr="009466AF" w:rsidRDefault="00CD0FD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Федеральный закон от 09.02.2009 N 8-ФЗ "Об обеспечении доступа к информации о деятельности государственных органов и органов местного самоуправления"</w:t>
      </w: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85C99" w:rsidRPr="009466AF" w:rsidRDefault="00CD0FD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Федеральный закон от 24.11.1995 N 181-ФЗ "О социальной защите инвалидов в Российской Федерации"</w:t>
      </w: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85C99" w:rsidRPr="009466AF" w:rsidRDefault="00D85C99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466AF">
        <w:rPr>
          <w:rFonts w:ascii="Times New Roman" w:hAnsi="Times New Roman" w:cs="Times New Roman"/>
          <w:sz w:val="28"/>
          <w:szCs w:val="28"/>
        </w:rPr>
        <w:t>Закон</w:t>
      </w:r>
      <w:r w:rsidRPr="009466A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Брянской</w:t>
      </w:r>
      <w:r w:rsidRPr="009466A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области</w:t>
      </w:r>
      <w:r w:rsidRPr="009466A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от</w:t>
      </w:r>
      <w:r w:rsidRPr="009466A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10.11.2009</w:t>
      </w:r>
      <w:r w:rsidRPr="009466A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№95-З «Об</w:t>
      </w:r>
      <w:r w:rsidRPr="009466A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обеспечении</w:t>
      </w:r>
      <w:r w:rsidRPr="009466A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Pr="009466AF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доступа</w:t>
      </w:r>
      <w:r w:rsidRPr="009466A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инвалидов</w:t>
      </w:r>
      <w:r w:rsidRPr="009466A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и</w:t>
      </w:r>
      <w:r w:rsidRPr="009466A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других</w:t>
      </w:r>
      <w:r w:rsidRPr="009466A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маломобильных</w:t>
      </w:r>
      <w:r w:rsidRPr="009466A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групп</w:t>
      </w:r>
      <w:r w:rsidRPr="009466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населения</w:t>
      </w:r>
      <w:r w:rsidRPr="009466A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 xml:space="preserve">к </w:t>
      </w:r>
      <w:r w:rsidRPr="009466A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 xml:space="preserve">объектам </w:t>
      </w:r>
      <w:r w:rsidRPr="009466A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социальной,</w:t>
      </w:r>
      <w:r w:rsidRPr="009466AF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транспортной,</w:t>
      </w:r>
      <w:r w:rsidRPr="009466A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инженерной,</w:t>
      </w:r>
      <w:r w:rsidRPr="009466A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9466A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инфраструктуры,</w:t>
      </w:r>
      <w:r w:rsidRPr="009466A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средствам</w:t>
      </w:r>
      <w:r w:rsidRPr="009466A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информации</w:t>
      </w:r>
      <w:r w:rsidRPr="009466A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и</w:t>
      </w:r>
      <w:r w:rsidRPr="009466A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связи</w:t>
      </w:r>
      <w:r w:rsidRPr="009466A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в</w:t>
      </w:r>
      <w:r w:rsidRPr="009466AF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767E9A" w:rsidRPr="009466AF">
        <w:rPr>
          <w:rFonts w:ascii="Times New Roman" w:hAnsi="Times New Roman" w:cs="Times New Roman"/>
          <w:sz w:val="28"/>
          <w:szCs w:val="28"/>
        </w:rPr>
        <w:t>Б</w:t>
      </w:r>
      <w:r w:rsidRPr="009466AF">
        <w:rPr>
          <w:rFonts w:ascii="Times New Roman" w:hAnsi="Times New Roman" w:cs="Times New Roman"/>
          <w:sz w:val="28"/>
          <w:szCs w:val="28"/>
        </w:rPr>
        <w:t>рянской</w:t>
      </w:r>
      <w:r w:rsidRPr="009466A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466AF">
        <w:rPr>
          <w:rFonts w:ascii="Times New Roman" w:hAnsi="Times New Roman" w:cs="Times New Roman"/>
          <w:sz w:val="28"/>
          <w:szCs w:val="28"/>
        </w:rPr>
        <w:t>области»;</w:t>
      </w:r>
    </w:p>
    <w:p w:rsidR="005001C4" w:rsidRPr="009466AF" w:rsidRDefault="00D85C99" w:rsidP="00712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001C4"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712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Правительства РФ от 13.03.2020 № 279 «</w:t>
      </w:r>
      <w:r w:rsidR="005001C4"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информационном</w:t>
      </w:r>
      <w:r w:rsidR="00712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1C4"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обеспечении</w:t>
      </w:r>
      <w:r w:rsidR="00712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градостроительной деятельности»</w:t>
      </w:r>
      <w:r w:rsidR="005001C4"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D0FD0" w:rsidRPr="009466AF" w:rsidRDefault="00CD0FD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Устав Суражского района Брянской области;</w:t>
      </w:r>
    </w:p>
    <w:p w:rsidR="00D85C99" w:rsidRPr="009466AF" w:rsidRDefault="00D85C99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Постановление администрации Суражского района от 10.11.2014, №719 «</w:t>
      </w: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принятия административных регламентов предоставления муниципальных услуг»;</w:t>
      </w:r>
    </w:p>
    <w:p w:rsidR="00A32D01" w:rsidRPr="009466AF" w:rsidRDefault="00CD0FD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иные законы и нормативные правовые акты Российс</w:t>
      </w:r>
      <w:r w:rsidR="00B16BD8"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кой Федерации, Брянской области</w:t>
      </w:r>
      <w:r w:rsidR="00D85C99"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муниципального образования «Суражский муниципальный район»</w:t>
      </w:r>
      <w:r w:rsidR="002F4FB7" w:rsidRPr="00946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87089" w:rsidRPr="009466AF" w:rsidRDefault="00147BB7" w:rsidP="00425384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 xml:space="preserve">9. </w:t>
      </w:r>
      <w:r w:rsidR="00292497" w:rsidRPr="009466AF">
        <w:rPr>
          <w:rFonts w:ascii="Times New Roman" w:hAnsi="Times New Roman"/>
          <w:i w:val="0"/>
        </w:rPr>
        <w:t xml:space="preserve"> </w:t>
      </w:r>
      <w:r w:rsidR="00E87089" w:rsidRPr="009466AF">
        <w:rPr>
          <w:rFonts w:ascii="Times New Roman" w:hAnsi="Times New Roman"/>
          <w:i w:val="0"/>
        </w:rPr>
        <w:t>Исчерпывающий перечень документов,</w:t>
      </w:r>
      <w:r w:rsidR="001A7CB7" w:rsidRPr="009466AF">
        <w:rPr>
          <w:rFonts w:ascii="Times New Roman" w:hAnsi="Times New Roman"/>
          <w:i w:val="0"/>
        </w:rPr>
        <w:t xml:space="preserve"> </w:t>
      </w:r>
      <w:r w:rsidR="00E87089" w:rsidRPr="009466AF">
        <w:rPr>
          <w:rFonts w:ascii="Times New Roman" w:hAnsi="Times New Roman"/>
          <w:i w:val="0"/>
        </w:rPr>
        <w:t>необходимых для предоставления муниципальной услуги с разделением на докумен</w:t>
      </w:r>
      <w:r w:rsidR="00F24001" w:rsidRPr="009466AF">
        <w:rPr>
          <w:rFonts w:ascii="Times New Roman" w:hAnsi="Times New Roman"/>
          <w:i w:val="0"/>
        </w:rPr>
        <w:t>ты</w:t>
      </w:r>
      <w:r w:rsidR="00E87089" w:rsidRPr="009466AF">
        <w:rPr>
          <w:rFonts w:ascii="Times New Roman" w:hAnsi="Times New Roman"/>
          <w:i w:val="0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2562FA" w:rsidRPr="009466AF" w:rsidRDefault="005001C4" w:rsidP="009466AF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466AF">
        <w:rPr>
          <w:sz w:val="28"/>
          <w:szCs w:val="28"/>
        </w:rPr>
        <w:t xml:space="preserve">9.1. Для предоставления услуги заявитель обращается в </w:t>
      </w:r>
      <w:r w:rsidR="00120AE4">
        <w:rPr>
          <w:sz w:val="28"/>
          <w:szCs w:val="28"/>
        </w:rPr>
        <w:t>администрацию</w:t>
      </w:r>
      <w:r w:rsidRPr="009466AF">
        <w:rPr>
          <w:sz w:val="28"/>
          <w:szCs w:val="28"/>
        </w:rPr>
        <w:t>, предъявляет документ, удостоверяющий личность. В случае если с заявлением обращается представитель заявителя, то предъявляется документ, удостоверяющий личность представителя заявителя, а также доверенность, оформленная в порядке, установленном законодательством Российской Федерации.</w:t>
      </w:r>
    </w:p>
    <w:p w:rsidR="00BD64DC" w:rsidRDefault="002562FA" w:rsidP="009466AF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466AF">
        <w:rPr>
          <w:sz w:val="28"/>
          <w:szCs w:val="28"/>
        </w:rPr>
        <w:t>9.2</w:t>
      </w:r>
      <w:r w:rsidR="005001C4" w:rsidRPr="009466AF">
        <w:rPr>
          <w:sz w:val="28"/>
          <w:szCs w:val="28"/>
        </w:rPr>
        <w:t>. Для предоставления услуги заявитель представляет заявление о предоставлении сведений, содержащихся в ИСОГД, оформленное в произвольной форме или по рекомендуемо</w:t>
      </w:r>
      <w:r w:rsidR="00803DD0">
        <w:rPr>
          <w:sz w:val="28"/>
          <w:szCs w:val="28"/>
        </w:rPr>
        <w:t xml:space="preserve">му образцу согласно приложению </w:t>
      </w:r>
      <w:r w:rsidR="00803DD0">
        <w:rPr>
          <w:sz w:val="28"/>
          <w:szCs w:val="28"/>
        </w:rPr>
        <w:lastRenderedPageBreak/>
        <w:t>№</w:t>
      </w:r>
      <w:r w:rsidRPr="009466AF">
        <w:rPr>
          <w:sz w:val="28"/>
          <w:szCs w:val="28"/>
        </w:rPr>
        <w:t xml:space="preserve">1 к </w:t>
      </w:r>
      <w:r w:rsidR="00803DD0">
        <w:rPr>
          <w:sz w:val="28"/>
          <w:szCs w:val="28"/>
        </w:rPr>
        <w:t xml:space="preserve">настоящему </w:t>
      </w:r>
      <w:r w:rsidRPr="009466AF">
        <w:rPr>
          <w:sz w:val="28"/>
          <w:szCs w:val="28"/>
        </w:rPr>
        <w:t>а</w:t>
      </w:r>
      <w:r w:rsidR="005001C4" w:rsidRPr="009466AF">
        <w:rPr>
          <w:sz w:val="28"/>
          <w:szCs w:val="28"/>
        </w:rPr>
        <w:t xml:space="preserve">дминистративному регламенту. </w:t>
      </w:r>
    </w:p>
    <w:p w:rsidR="002562FA" w:rsidRPr="009466AF" w:rsidRDefault="002562FA" w:rsidP="009466AF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466AF">
        <w:rPr>
          <w:sz w:val="28"/>
          <w:szCs w:val="28"/>
        </w:rPr>
        <w:t xml:space="preserve">9.3. </w:t>
      </w:r>
      <w:r w:rsidR="005001C4" w:rsidRPr="009466AF">
        <w:rPr>
          <w:sz w:val="28"/>
          <w:szCs w:val="28"/>
        </w:rPr>
        <w:t xml:space="preserve">Заявление о предоставлении услуги может быть подано в электронной форме с использованием </w:t>
      </w:r>
      <w:r w:rsidRPr="009466AF">
        <w:rPr>
          <w:sz w:val="28"/>
          <w:szCs w:val="28"/>
        </w:rPr>
        <w:t>ЕПГУ.</w:t>
      </w:r>
    </w:p>
    <w:p w:rsidR="005001C4" w:rsidRPr="009466AF" w:rsidRDefault="00A9274F" w:rsidP="009466AF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466AF">
        <w:rPr>
          <w:sz w:val="28"/>
          <w:szCs w:val="28"/>
        </w:rPr>
        <w:t>9.5</w:t>
      </w:r>
      <w:r w:rsidR="005001C4" w:rsidRPr="009466AF">
        <w:rPr>
          <w:sz w:val="28"/>
          <w:szCs w:val="28"/>
        </w:rPr>
        <w:t xml:space="preserve">. В целях получения сведений, содержащихся в ИСОГД, в электронном виде без использования сети Интернет заявитель прилагает к заявлению электронный носитель (CD-диски, DVD-диски, </w:t>
      </w:r>
      <w:proofErr w:type="spellStart"/>
      <w:r w:rsidR="005001C4" w:rsidRPr="009466AF">
        <w:rPr>
          <w:sz w:val="28"/>
          <w:szCs w:val="28"/>
        </w:rPr>
        <w:t>Flash</w:t>
      </w:r>
      <w:proofErr w:type="spellEnd"/>
      <w:r w:rsidR="005001C4" w:rsidRPr="009466AF">
        <w:rPr>
          <w:sz w:val="28"/>
          <w:szCs w:val="28"/>
        </w:rPr>
        <w:t>-память) с наличием свободной памяти, достаточной для размещения запрашиваемых электронных документов. В случае обнаружения неисправности или недостаточности свободной памяти электронного носителя заявителю предоставляются запрашиваемые сведения на бумажном носителе.</w:t>
      </w:r>
    </w:p>
    <w:p w:rsidR="00785DEF" w:rsidRPr="009466AF" w:rsidRDefault="009302C0" w:rsidP="009466A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>10.</w:t>
      </w:r>
      <w:r w:rsidR="00785DEF" w:rsidRPr="009466AF">
        <w:rPr>
          <w:rFonts w:ascii="Times New Roman" w:hAnsi="Times New Roman"/>
          <w:i w:val="0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BD64DC" w:rsidRDefault="0093432E" w:rsidP="00BD64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466AF">
        <w:rPr>
          <w:rFonts w:eastAsia="Calibri"/>
          <w:color w:val="000000" w:themeColor="text1"/>
          <w:sz w:val="28"/>
          <w:szCs w:val="28"/>
        </w:rPr>
        <w:t xml:space="preserve">10.1. </w:t>
      </w:r>
      <w:r w:rsidR="00E8637F" w:rsidRPr="009466AF">
        <w:rPr>
          <w:rFonts w:eastAsia="Calibri"/>
          <w:color w:val="000000" w:themeColor="text1"/>
          <w:sz w:val="28"/>
          <w:szCs w:val="28"/>
        </w:rPr>
        <w:t>З</w:t>
      </w:r>
      <w:r w:rsidR="00E8637F" w:rsidRPr="009466AF">
        <w:rPr>
          <w:color w:val="2D2D2D"/>
          <w:spacing w:val="2"/>
          <w:sz w:val="28"/>
          <w:szCs w:val="28"/>
        </w:rPr>
        <w:t>аявителем не предъявлен документ, удостоверяющий его личность;</w:t>
      </w:r>
    </w:p>
    <w:p w:rsidR="00E8637F" w:rsidRPr="009466AF" w:rsidRDefault="00E8637F" w:rsidP="00BD64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466AF">
        <w:rPr>
          <w:color w:val="2D2D2D"/>
          <w:spacing w:val="2"/>
          <w:sz w:val="28"/>
          <w:szCs w:val="28"/>
        </w:rPr>
        <w:t>10.2. Несоответствие личности лица, обратившегося с заявлением о предоставлении услуги, лицу, указанному в заявлении в качестве заявителя;</w:t>
      </w:r>
    </w:p>
    <w:p w:rsidR="000D329C" w:rsidRPr="00BD64DC" w:rsidRDefault="00E8637F" w:rsidP="00BD64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466AF">
        <w:rPr>
          <w:color w:val="2D2D2D"/>
          <w:spacing w:val="2"/>
          <w:sz w:val="28"/>
          <w:szCs w:val="28"/>
        </w:rPr>
        <w:t>10.3. Заявление подано через представителя, чьи полномочия не удост</w:t>
      </w:r>
      <w:r w:rsidR="00BD64DC">
        <w:rPr>
          <w:color w:val="2D2D2D"/>
          <w:spacing w:val="2"/>
          <w:sz w:val="28"/>
          <w:szCs w:val="28"/>
        </w:rPr>
        <w:t>оверены в установленном порядке.</w:t>
      </w:r>
    </w:p>
    <w:p w:rsidR="00785DEF" w:rsidRPr="009466AF" w:rsidRDefault="009302C0" w:rsidP="009466A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>11.</w:t>
      </w:r>
      <w:r w:rsidR="00785DEF" w:rsidRPr="009466AF">
        <w:rPr>
          <w:rFonts w:ascii="Times New Roman" w:hAnsi="Times New Roman"/>
          <w:i w:val="0"/>
        </w:rPr>
        <w:t xml:space="preserve"> Исчерпывающий перечень оснований для</w:t>
      </w:r>
      <w:r w:rsidR="00CD4FDD" w:rsidRPr="009466AF">
        <w:rPr>
          <w:rFonts w:ascii="Times New Roman" w:hAnsi="Times New Roman"/>
          <w:i w:val="0"/>
        </w:rPr>
        <w:t xml:space="preserve"> приостановления или</w:t>
      </w:r>
      <w:r w:rsidR="00785DEF" w:rsidRPr="009466AF">
        <w:rPr>
          <w:rFonts w:ascii="Times New Roman" w:hAnsi="Times New Roman"/>
          <w:i w:val="0"/>
        </w:rPr>
        <w:t xml:space="preserve"> отказа в предоставлении муниципальной услуги</w:t>
      </w:r>
      <w:r w:rsidR="009720EA" w:rsidRPr="009466AF">
        <w:rPr>
          <w:rFonts w:ascii="Times New Roman" w:hAnsi="Times New Roman"/>
          <w:i w:val="0"/>
        </w:rPr>
        <w:t>.</w:t>
      </w:r>
    </w:p>
    <w:p w:rsidR="00F00BF6" w:rsidRPr="009466AF" w:rsidRDefault="0093432E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 xml:space="preserve">11.1. </w:t>
      </w:r>
      <w:r w:rsidR="002024B6" w:rsidRPr="009466A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при наличии одного из следующих оснований:</w:t>
      </w:r>
    </w:p>
    <w:p w:rsidR="00BD64DC" w:rsidRDefault="001C2DF2" w:rsidP="009466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466AF">
        <w:rPr>
          <w:color w:val="2D2D2D"/>
          <w:spacing w:val="2"/>
          <w:sz w:val="28"/>
          <w:szCs w:val="28"/>
        </w:rPr>
        <w:t>А) Наличие, установленного в соответствии с законодательством Российской Федерации, зап</w:t>
      </w:r>
      <w:r w:rsidR="00BD64DC">
        <w:rPr>
          <w:color w:val="2D2D2D"/>
          <w:spacing w:val="2"/>
          <w:sz w:val="28"/>
          <w:szCs w:val="28"/>
        </w:rPr>
        <w:t>рета в предоставлении сведений;</w:t>
      </w:r>
    </w:p>
    <w:p w:rsidR="00BD64DC" w:rsidRDefault="001C2DF2" w:rsidP="009466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466AF">
        <w:rPr>
          <w:color w:val="2D2D2D"/>
          <w:spacing w:val="2"/>
          <w:sz w:val="28"/>
          <w:szCs w:val="28"/>
        </w:rPr>
        <w:t xml:space="preserve">Б) Отсутствие </w:t>
      </w:r>
      <w:r w:rsidR="00BD64DC">
        <w:rPr>
          <w:color w:val="2D2D2D"/>
          <w:spacing w:val="2"/>
          <w:sz w:val="28"/>
          <w:szCs w:val="28"/>
        </w:rPr>
        <w:t>запрашиваемых сведений в ИСОГД;</w:t>
      </w:r>
    </w:p>
    <w:p w:rsidR="001C2DF2" w:rsidRPr="009466AF" w:rsidRDefault="001C2DF2" w:rsidP="009466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466AF">
        <w:rPr>
          <w:color w:val="2D2D2D"/>
          <w:spacing w:val="2"/>
          <w:sz w:val="28"/>
          <w:szCs w:val="28"/>
        </w:rPr>
        <w:t>В) Невнесение платы за предоставление сведений, содержащихся в ИСОГД (в случае предоставления за плату).</w:t>
      </w:r>
    </w:p>
    <w:p w:rsidR="00507A13" w:rsidRPr="00BD64DC" w:rsidRDefault="00507A13" w:rsidP="00BD64DC">
      <w:pPr>
        <w:pStyle w:val="a8"/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9466AF">
        <w:rPr>
          <w:sz w:val="28"/>
          <w:szCs w:val="28"/>
        </w:rPr>
        <w:t xml:space="preserve">11.2. </w:t>
      </w:r>
      <w:r w:rsidRPr="009466AF">
        <w:rPr>
          <w:color w:val="030303"/>
          <w:sz w:val="28"/>
          <w:szCs w:val="28"/>
        </w:rPr>
        <w:t xml:space="preserve">Основания   </w:t>
      </w:r>
      <w:r w:rsidRPr="009466AF">
        <w:rPr>
          <w:color w:val="030303"/>
          <w:spacing w:val="30"/>
          <w:sz w:val="28"/>
          <w:szCs w:val="28"/>
        </w:rPr>
        <w:t xml:space="preserve"> </w:t>
      </w:r>
      <w:r w:rsidRPr="009466AF">
        <w:rPr>
          <w:color w:val="030303"/>
          <w:sz w:val="28"/>
          <w:szCs w:val="28"/>
        </w:rPr>
        <w:t xml:space="preserve">для   </w:t>
      </w:r>
      <w:r w:rsidRPr="009466AF">
        <w:rPr>
          <w:color w:val="030303"/>
          <w:spacing w:val="26"/>
          <w:sz w:val="28"/>
          <w:szCs w:val="28"/>
        </w:rPr>
        <w:t xml:space="preserve"> </w:t>
      </w:r>
      <w:r w:rsidRPr="009466AF">
        <w:rPr>
          <w:color w:val="030303"/>
          <w:sz w:val="28"/>
          <w:szCs w:val="28"/>
        </w:rPr>
        <w:t xml:space="preserve">приостановления    </w:t>
      </w:r>
      <w:r w:rsidRPr="009466AF">
        <w:rPr>
          <w:color w:val="030303"/>
          <w:spacing w:val="49"/>
          <w:sz w:val="28"/>
          <w:szCs w:val="28"/>
        </w:rPr>
        <w:t xml:space="preserve"> </w:t>
      </w:r>
      <w:r w:rsidRPr="009466AF">
        <w:rPr>
          <w:color w:val="030303"/>
          <w:sz w:val="28"/>
          <w:szCs w:val="28"/>
        </w:rPr>
        <w:t xml:space="preserve">предоставления    </w:t>
      </w:r>
      <w:r w:rsidRPr="009466AF">
        <w:rPr>
          <w:color w:val="030303"/>
          <w:spacing w:val="45"/>
          <w:sz w:val="28"/>
          <w:szCs w:val="28"/>
        </w:rPr>
        <w:t xml:space="preserve"> </w:t>
      </w:r>
      <w:r w:rsidR="00BD64DC">
        <w:rPr>
          <w:color w:val="030303"/>
          <w:sz w:val="28"/>
          <w:szCs w:val="28"/>
        </w:rPr>
        <w:t>м</w:t>
      </w:r>
      <w:r w:rsidRPr="009466AF">
        <w:rPr>
          <w:color w:val="030303"/>
          <w:sz w:val="28"/>
          <w:szCs w:val="28"/>
        </w:rPr>
        <w:t>униципальной услуги</w:t>
      </w:r>
      <w:r w:rsidRPr="009466AF">
        <w:rPr>
          <w:color w:val="030303"/>
          <w:w w:val="101"/>
          <w:sz w:val="28"/>
          <w:szCs w:val="28"/>
        </w:rPr>
        <w:t xml:space="preserve"> </w:t>
      </w:r>
      <w:r w:rsidRPr="009466AF">
        <w:rPr>
          <w:color w:val="030303"/>
          <w:sz w:val="28"/>
          <w:szCs w:val="28"/>
        </w:rPr>
        <w:t>не</w:t>
      </w:r>
      <w:r w:rsidRPr="009466AF">
        <w:rPr>
          <w:color w:val="030303"/>
          <w:spacing w:val="23"/>
          <w:sz w:val="28"/>
          <w:szCs w:val="28"/>
        </w:rPr>
        <w:t xml:space="preserve"> </w:t>
      </w:r>
      <w:r w:rsidRPr="009466AF">
        <w:rPr>
          <w:color w:val="030303"/>
          <w:sz w:val="28"/>
          <w:szCs w:val="28"/>
        </w:rPr>
        <w:t>предусмотрены.</w:t>
      </w:r>
    </w:p>
    <w:p w:rsidR="00785DEF" w:rsidRPr="009466AF" w:rsidRDefault="00454506" w:rsidP="009466AF">
      <w:pPr>
        <w:pStyle w:val="2"/>
        <w:spacing w:before="0"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9466AF">
        <w:rPr>
          <w:rFonts w:ascii="Times New Roman" w:hAnsi="Times New Roman"/>
          <w:i w:val="0"/>
        </w:rPr>
        <w:t>12.</w:t>
      </w:r>
      <w:r w:rsidR="00E17E25" w:rsidRPr="009466AF">
        <w:rPr>
          <w:rFonts w:ascii="Times New Roman" w:hAnsi="Times New Roman"/>
          <w:i w:val="0"/>
        </w:rPr>
        <w:t xml:space="preserve"> </w:t>
      </w:r>
      <w:r w:rsidR="00785DEF" w:rsidRPr="009466AF">
        <w:rPr>
          <w:rFonts w:ascii="Times New Roman" w:hAnsi="Times New Roman"/>
          <w:i w:val="0"/>
        </w:rPr>
        <w:t>Размер платы, взимаемой с заявителя</w:t>
      </w:r>
      <w:r w:rsidR="00015C73" w:rsidRPr="009466AF">
        <w:rPr>
          <w:rFonts w:ascii="Times New Roman" w:hAnsi="Times New Roman"/>
          <w:i w:val="0"/>
        </w:rPr>
        <w:t xml:space="preserve"> </w:t>
      </w:r>
      <w:r w:rsidR="003F232E" w:rsidRPr="009466AF">
        <w:rPr>
          <w:rFonts w:ascii="Times New Roman" w:hAnsi="Times New Roman"/>
          <w:i w:val="0"/>
        </w:rPr>
        <w:t>при предоставлении муниципальной</w:t>
      </w:r>
      <w:r w:rsidR="00785DEF" w:rsidRPr="009466AF">
        <w:rPr>
          <w:rFonts w:ascii="Times New Roman" w:hAnsi="Times New Roman"/>
          <w:i w:val="0"/>
        </w:rPr>
        <w:t xml:space="preserve"> услуги.</w:t>
      </w:r>
    </w:p>
    <w:p w:rsidR="006B4223" w:rsidRPr="009466AF" w:rsidRDefault="006B4223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12.1</w:t>
      </w:r>
      <w:r w:rsidR="001C2DF2" w:rsidRPr="0094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466A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или платной основе, в соответствии с Постановлением Правительства РФ от 13 марта 2020 г. № 279 "Об информационном обеспечении градостроительной деятельности".</w:t>
      </w:r>
    </w:p>
    <w:p w:rsidR="006B4223" w:rsidRPr="009466AF" w:rsidRDefault="006B4223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 xml:space="preserve">12.2. </w:t>
      </w:r>
      <w:r w:rsidRPr="009466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 в размере:</w:t>
      </w:r>
    </w:p>
    <w:p w:rsidR="006B4223" w:rsidRPr="009466AF" w:rsidRDefault="006B4223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6B4223" w:rsidRPr="009466AF" w:rsidRDefault="006B4223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t>б) 100 рублей - за каждую сторону листа формата А</w:t>
      </w:r>
      <w:proofErr w:type="gramStart"/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proofErr w:type="gramEnd"/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копии документов, материалов в бумажной форме (за исключением материалов и результатов инженерных изысканий);</w:t>
      </w:r>
    </w:p>
    <w:p w:rsidR="006B4223" w:rsidRPr="009466AF" w:rsidRDefault="006B4223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6B4223" w:rsidRPr="009466AF" w:rsidRDefault="006B4223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А</w:t>
      </w:r>
      <w:proofErr w:type="gramStart"/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proofErr w:type="gramEnd"/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копии таких материалов и результатов;</w:t>
      </w:r>
    </w:p>
    <w:p w:rsidR="006B4223" w:rsidRPr="009466AF" w:rsidRDefault="006B4223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6B4223" w:rsidRPr="009466AF" w:rsidRDefault="006B4223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А</w:t>
      </w:r>
      <w:proofErr w:type="gramStart"/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proofErr w:type="gramEnd"/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таких сведений в бумажной форме;</w:t>
      </w:r>
    </w:p>
    <w:p w:rsidR="006B4223" w:rsidRPr="009466AF" w:rsidRDefault="006B4223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6B4223" w:rsidRPr="009466AF" w:rsidRDefault="006B4223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t>з) 1000 рублей - за предоставление сведений об одном объекте капитального строительства и 100 рублей - за каждую сторону листа формата А</w:t>
      </w:r>
      <w:proofErr w:type="gramStart"/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proofErr w:type="gramEnd"/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таких сведений в бумажной форме;</w:t>
      </w:r>
    </w:p>
    <w:p w:rsidR="006B4223" w:rsidRPr="009466AF" w:rsidRDefault="006B4223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6B4223" w:rsidRPr="009466AF" w:rsidRDefault="006B4223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А</w:t>
      </w:r>
      <w:proofErr w:type="gramStart"/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proofErr w:type="gramEnd"/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таких сведений в бумажной форме;</w:t>
      </w:r>
    </w:p>
    <w:p w:rsidR="006B4223" w:rsidRPr="009466AF" w:rsidRDefault="006B4223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t>л) 100 рублей - за предоставление сведений, размещенных в информационной системе, не указанных в </w:t>
      </w:r>
      <w:r w:rsidRPr="00CC0AD0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</w:rPr>
        <w:t>подпунктах "д" - "к"</w:t>
      </w:r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t> настоящего пункта, в электронной форме и 100 рублей - за каждую сторону листа формата А</w:t>
      </w:r>
      <w:proofErr w:type="gramStart"/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proofErr w:type="gramEnd"/>
      <w:r w:rsidRPr="009466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таких сведений в бумажной форме.</w:t>
      </w:r>
    </w:p>
    <w:p w:rsidR="003F232E" w:rsidRPr="009466AF" w:rsidRDefault="00454506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6AF">
        <w:rPr>
          <w:rFonts w:ascii="Times New Roman" w:hAnsi="Times New Roman" w:cs="Times New Roman"/>
          <w:b/>
          <w:sz w:val="28"/>
          <w:szCs w:val="28"/>
        </w:rPr>
        <w:t>13.</w:t>
      </w:r>
      <w:r w:rsidR="00F00BF6" w:rsidRPr="00946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32E" w:rsidRPr="009466A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обращении </w:t>
      </w:r>
      <w:r w:rsidR="000A794A" w:rsidRPr="009466AF">
        <w:rPr>
          <w:rFonts w:ascii="Times New Roman" w:hAnsi="Times New Roman" w:cs="Times New Roman"/>
          <w:b/>
          <w:sz w:val="28"/>
          <w:szCs w:val="28"/>
        </w:rPr>
        <w:t>за</w:t>
      </w:r>
      <w:r w:rsidR="003F232E" w:rsidRPr="009466AF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0A794A" w:rsidRPr="009466AF">
        <w:rPr>
          <w:rFonts w:ascii="Times New Roman" w:hAnsi="Times New Roman" w:cs="Times New Roman"/>
          <w:b/>
          <w:sz w:val="28"/>
          <w:szCs w:val="28"/>
        </w:rPr>
        <w:t>ем</w:t>
      </w:r>
      <w:r w:rsidR="003F232E" w:rsidRPr="009466A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и при получении результата предоставления муниципальной услуги.</w:t>
      </w:r>
    </w:p>
    <w:p w:rsidR="0093432E" w:rsidRPr="009466AF" w:rsidRDefault="0093432E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 xml:space="preserve">13.1 </w:t>
      </w:r>
      <w:r w:rsidR="003F232E" w:rsidRPr="009466AF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3A3E5C" w:rsidRPr="009466AF">
        <w:rPr>
          <w:rFonts w:ascii="Times New Roman" w:hAnsi="Times New Roman" w:cs="Times New Roman"/>
          <w:sz w:val="28"/>
          <w:szCs w:val="28"/>
        </w:rPr>
        <w:t>заявления</w:t>
      </w:r>
      <w:r w:rsidR="003F232E" w:rsidRPr="009466AF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</w:t>
      </w:r>
      <w:r w:rsidRPr="009466AF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3F232E" w:rsidRPr="009466AF" w:rsidRDefault="0093432E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13.2.  Максимальный срок ожидания в очереди</w:t>
      </w:r>
      <w:r w:rsidR="003F232E" w:rsidRPr="009466AF">
        <w:rPr>
          <w:rFonts w:ascii="Times New Roman" w:hAnsi="Times New Roman" w:cs="Times New Roman"/>
          <w:sz w:val="28"/>
          <w:szCs w:val="28"/>
        </w:rPr>
        <w:t xml:space="preserve"> при получении результата муниципальной услуги</w:t>
      </w:r>
      <w:r w:rsidRPr="009466AF">
        <w:rPr>
          <w:rFonts w:ascii="Times New Roman" w:hAnsi="Times New Roman" w:cs="Times New Roman"/>
          <w:sz w:val="28"/>
          <w:szCs w:val="28"/>
        </w:rPr>
        <w:t xml:space="preserve"> не должен превышать 15 минут</w:t>
      </w:r>
      <w:r w:rsidR="003F232E" w:rsidRPr="009466AF">
        <w:rPr>
          <w:rFonts w:ascii="Times New Roman" w:hAnsi="Times New Roman" w:cs="Times New Roman"/>
          <w:sz w:val="28"/>
          <w:szCs w:val="28"/>
        </w:rPr>
        <w:t>.</w:t>
      </w:r>
    </w:p>
    <w:p w:rsidR="003F232E" w:rsidRPr="009466AF" w:rsidRDefault="00454506" w:rsidP="009466A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>14.</w:t>
      </w:r>
      <w:r w:rsidR="00292497" w:rsidRPr="009466AF">
        <w:rPr>
          <w:rFonts w:ascii="Times New Roman" w:hAnsi="Times New Roman"/>
          <w:i w:val="0"/>
        </w:rPr>
        <w:t xml:space="preserve"> </w:t>
      </w:r>
      <w:r w:rsidR="00FA7269" w:rsidRPr="009466AF">
        <w:rPr>
          <w:rFonts w:ascii="Times New Roman" w:hAnsi="Times New Roman"/>
          <w:i w:val="0"/>
        </w:rPr>
        <w:t>Срок и порядок регистрации з</w:t>
      </w:r>
      <w:r w:rsidR="000F4DED" w:rsidRPr="009466AF">
        <w:rPr>
          <w:rFonts w:ascii="Times New Roman" w:hAnsi="Times New Roman"/>
          <w:i w:val="0"/>
        </w:rPr>
        <w:t>аявления</w:t>
      </w:r>
      <w:r w:rsidR="00FA7269" w:rsidRPr="009466AF">
        <w:rPr>
          <w:rFonts w:ascii="Times New Roman" w:hAnsi="Times New Roman"/>
          <w:i w:val="0"/>
        </w:rPr>
        <w:t xml:space="preserve"> заявителя о предоставлении муниципальной услуги</w:t>
      </w:r>
      <w:r w:rsidR="007B4BC5" w:rsidRPr="009466AF">
        <w:rPr>
          <w:rFonts w:ascii="Times New Roman" w:hAnsi="Times New Roman"/>
          <w:i w:val="0"/>
        </w:rPr>
        <w:t>,</w:t>
      </w:r>
      <w:r w:rsidR="00FA7269" w:rsidRPr="009466AF">
        <w:rPr>
          <w:rFonts w:ascii="Times New Roman" w:hAnsi="Times New Roman"/>
          <w:i w:val="0"/>
        </w:rPr>
        <w:t xml:space="preserve"> в том числе в электронной форме</w:t>
      </w:r>
      <w:r w:rsidR="003F232E" w:rsidRPr="009466AF">
        <w:rPr>
          <w:rFonts w:ascii="Times New Roman" w:hAnsi="Times New Roman"/>
          <w:i w:val="0"/>
        </w:rPr>
        <w:t>.</w:t>
      </w:r>
    </w:p>
    <w:p w:rsidR="00E17E25" w:rsidRPr="009466AF" w:rsidRDefault="00454506" w:rsidP="00946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 xml:space="preserve">14.1. </w:t>
      </w:r>
      <w:r w:rsidR="00E17E25" w:rsidRPr="009466A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E17E25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 выдаче</w:t>
      </w:r>
      <w:r w:rsidR="0093432E" w:rsidRPr="009466AF">
        <w:rPr>
          <w:rFonts w:ascii="Times New Roman" w:hAnsi="Times New Roman" w:cs="Times New Roman"/>
          <w:sz w:val="28"/>
          <w:szCs w:val="28"/>
        </w:rPr>
        <w:t xml:space="preserve"> </w:t>
      </w:r>
      <w:r w:rsidR="00BD64DC">
        <w:rPr>
          <w:rFonts w:ascii="Times New Roman" w:hAnsi="Times New Roman" w:cs="Times New Roman"/>
          <w:sz w:val="28"/>
          <w:szCs w:val="28"/>
        </w:rPr>
        <w:t>м</w:t>
      </w:r>
      <w:r w:rsidR="0093432E" w:rsidRPr="009466AF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E17E25" w:rsidRPr="009466AF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осуществляется в течение одного рабочего дня. При направлении заявления в форме электронного документа, в том </w:t>
      </w:r>
      <w:r w:rsidR="00E17E25" w:rsidRPr="009466AF">
        <w:rPr>
          <w:rFonts w:ascii="Times New Roman" w:hAnsi="Times New Roman" w:cs="Times New Roman"/>
          <w:sz w:val="28"/>
          <w:szCs w:val="28"/>
        </w:rPr>
        <w:lastRenderedPageBreak/>
        <w:t xml:space="preserve">числе посредством </w:t>
      </w:r>
      <w:r w:rsidR="001344D6" w:rsidRPr="009466AF">
        <w:rPr>
          <w:rFonts w:ascii="Times New Roman" w:hAnsi="Times New Roman" w:cs="Times New Roman"/>
          <w:sz w:val="28"/>
          <w:szCs w:val="28"/>
        </w:rPr>
        <w:t>ЕПГУ</w:t>
      </w:r>
      <w:r w:rsidR="00E17E25" w:rsidRPr="009466AF">
        <w:rPr>
          <w:rFonts w:ascii="Times New Roman" w:hAnsi="Times New Roman" w:cs="Times New Roman"/>
          <w:sz w:val="28"/>
          <w:szCs w:val="28"/>
        </w:rPr>
        <w:t>, – не позднее рабочего дня, следующего за днем поступления запроса.</w:t>
      </w:r>
    </w:p>
    <w:p w:rsidR="00DF5A57" w:rsidRPr="009466AF" w:rsidRDefault="00454506" w:rsidP="009466A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>15.</w:t>
      </w:r>
      <w:r w:rsidR="003C721F" w:rsidRPr="009466AF">
        <w:rPr>
          <w:rFonts w:ascii="Times New Roman" w:hAnsi="Times New Roman"/>
          <w:i w:val="0"/>
        </w:rPr>
        <w:t xml:space="preserve"> </w:t>
      </w:r>
      <w:r w:rsidR="00DF5A57" w:rsidRPr="009466AF">
        <w:rPr>
          <w:rFonts w:ascii="Times New Roman" w:hAnsi="Times New Roman"/>
          <w:i w:val="0"/>
        </w:rPr>
        <w:t>Требования к помещениям, в которых предоставляется муниципальная услуга.</w:t>
      </w:r>
    </w:p>
    <w:p w:rsidR="003C721F" w:rsidRPr="009466AF" w:rsidRDefault="00657C22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15.1.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В целях обеспечения условий доступности муниципальной услуги для инвалидов территория, прилегающей к зданию, в котором расположен уполномоченный отдел, входы в здание, пути движения, лестницы и пандусы, внутреннее оборудование должны соответствовать требованиям СНиП 35-01-2001 «Доступность зданий и сооружений для маломобильных групп населения»;</w:t>
      </w:r>
    </w:p>
    <w:p w:rsidR="003C721F" w:rsidRPr="009466AF" w:rsidRDefault="00657C22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>15.2.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 На прилегающей территории к зданию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3C721F" w:rsidRPr="009466AF" w:rsidRDefault="00657C22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>15.3.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3C721F" w:rsidRPr="009466AF" w:rsidRDefault="00657C22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>15.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4.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3C721F" w:rsidRPr="009466AF" w:rsidRDefault="00657C22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>15.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466A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 Помещения должны иметь расширенные проходы, позволяющие обеспечить беспрепятственный доступ инвалидов, включая инвалидов, использующих кресла-коляски. </w:t>
      </w:r>
    </w:p>
    <w:p w:rsidR="003C721F" w:rsidRPr="009466AF" w:rsidRDefault="00657C22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BD64DC">
        <w:rPr>
          <w:rFonts w:ascii="Times New Roman" w:hAnsi="Times New Roman"/>
          <w:color w:val="000000" w:themeColor="text1"/>
          <w:sz w:val="28"/>
          <w:szCs w:val="28"/>
        </w:rPr>
        <w:t>.6. Рабочее место специалиста у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отдела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</w:t>
      </w:r>
      <w:r w:rsidR="00BD64DC">
        <w:rPr>
          <w:rFonts w:ascii="Times New Roman" w:hAnsi="Times New Roman"/>
          <w:color w:val="000000" w:themeColor="text1"/>
          <w:sz w:val="28"/>
          <w:szCs w:val="28"/>
        </w:rPr>
        <w:t>достаточном для предоставления м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униципальной услуги.</w:t>
      </w:r>
    </w:p>
    <w:p w:rsidR="003C721F" w:rsidRPr="009466AF" w:rsidRDefault="00657C22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.7. Требования к местам ожидания и информирования, предназначенных для ознакомления заявителе</w:t>
      </w:r>
      <w:r w:rsidR="0093432E" w:rsidRPr="009466AF">
        <w:rPr>
          <w:rFonts w:ascii="Times New Roman" w:hAnsi="Times New Roman"/>
          <w:color w:val="000000" w:themeColor="text1"/>
          <w:sz w:val="28"/>
          <w:szCs w:val="28"/>
        </w:rPr>
        <w:t>й с информационными материалами:</w:t>
      </w:r>
    </w:p>
    <w:p w:rsidR="003C721F" w:rsidRPr="009466AF" w:rsidRDefault="0093432E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места ожидания и информирования должны быть оборудованы стульями (креслами), столами;</w:t>
      </w:r>
    </w:p>
    <w:p w:rsidR="003C721F" w:rsidRPr="009466AF" w:rsidRDefault="0093432E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на столах должны располагаться необходимые канцелярские товары (ручки, бумага);</w:t>
      </w:r>
    </w:p>
    <w:p w:rsidR="003C721F" w:rsidRPr="009466AF" w:rsidRDefault="0093432E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</w:t>
      </w:r>
      <w:r w:rsidR="00C82E64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 но не может составлять менее 3 (трех)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 мест;</w:t>
      </w:r>
    </w:p>
    <w:p w:rsidR="003C721F" w:rsidRPr="009466AF" w:rsidRDefault="0093432E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места ожидания и информирования оборудуются информационными стендами, которые должны соде</w:t>
      </w:r>
      <w:r w:rsidR="006B4223" w:rsidRPr="009466AF">
        <w:rPr>
          <w:rFonts w:ascii="Times New Roman" w:hAnsi="Times New Roman"/>
          <w:color w:val="000000" w:themeColor="text1"/>
          <w:sz w:val="28"/>
          <w:szCs w:val="28"/>
        </w:rPr>
        <w:t>ржать необходимую информацию о м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униципальной услуге, примеры заполнения бланков и др.</w:t>
      </w:r>
    </w:p>
    <w:p w:rsidR="003C721F" w:rsidRPr="009466AF" w:rsidRDefault="0093432E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dst260"/>
      <w:bookmarkStart w:id="1" w:name="dst261"/>
      <w:bookmarkEnd w:id="0"/>
      <w:bookmarkEnd w:id="1"/>
      <w:r w:rsidRPr="009466A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документов, </w:t>
      </w:r>
      <w:r w:rsidR="00BD64DC">
        <w:rPr>
          <w:rFonts w:ascii="Times New Roman" w:hAnsi="Times New Roman"/>
          <w:color w:val="000000" w:themeColor="text1"/>
          <w:sz w:val="28"/>
          <w:szCs w:val="28"/>
        </w:rPr>
        <w:t>необходимых для предоставления м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униципальной услуги;</w:t>
      </w:r>
    </w:p>
    <w:p w:rsidR="003C721F" w:rsidRPr="009466AF" w:rsidRDefault="0093432E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места ожидания и информирования также должны соответствовать другим требованиям, установленным Федеральным законом от 24.11.1995 №181-ФЗ «О социальной защите инвалидов в Российской Федерации».</w:t>
      </w:r>
    </w:p>
    <w:p w:rsidR="003C721F" w:rsidRPr="009466AF" w:rsidRDefault="00657C22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.8.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3C721F" w:rsidRPr="009466AF" w:rsidRDefault="00657C22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.9. Для инвалидов должны быть обеспечены:</w:t>
      </w:r>
    </w:p>
    <w:p w:rsidR="003C721F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оказание специалистами </w:t>
      </w:r>
      <w:r w:rsidR="00CC0AD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помощи в посадке в транспортное средство и высадке из него перед входом в помещение, в том числе с использованием кресла-коляски;</w:t>
      </w:r>
    </w:p>
    <w:p w:rsidR="003C721F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возможность самостоятельного передвижения  по территории;</w:t>
      </w:r>
    </w:p>
    <w:p w:rsidR="003C721F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C721F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надлежащее размещение оборудования и носителей информации;</w:t>
      </w:r>
    </w:p>
    <w:p w:rsidR="003C721F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3C721F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C721F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допуск собаки-</w:t>
      </w:r>
      <w:r w:rsidRPr="009466AF">
        <w:rPr>
          <w:rFonts w:ascii="Times New Roman" w:hAnsi="Times New Roman"/>
          <w:color w:val="000000" w:themeColor="text1"/>
          <w:sz w:val="28"/>
          <w:szCs w:val="28"/>
        </w:rPr>
        <w:t>поводыря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 документа, подтверждающего ее специальное обучение;</w:t>
      </w:r>
    </w:p>
    <w:p w:rsidR="003C721F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3C721F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9)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3C721F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10) </w:t>
      </w:r>
      <w:r w:rsidR="003C721F" w:rsidRPr="009466AF">
        <w:rPr>
          <w:rFonts w:ascii="Times New Roman" w:hAnsi="Times New Roman"/>
          <w:color w:val="000000" w:themeColor="text1"/>
          <w:sz w:val="28"/>
          <w:szCs w:val="28"/>
        </w:rPr>
        <w:t>оказание иной необходимой помощи в преодолении барьеров.</w:t>
      </w:r>
    </w:p>
    <w:p w:rsidR="00DF5A57" w:rsidRPr="009466AF" w:rsidRDefault="00657C22" w:rsidP="009466A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466AF">
        <w:rPr>
          <w:rFonts w:ascii="Times New Roman" w:hAnsi="Times New Roman"/>
          <w:i w:val="0"/>
        </w:rPr>
        <w:t>16.</w:t>
      </w:r>
      <w:r w:rsidR="00DF5A57" w:rsidRPr="009466AF">
        <w:rPr>
          <w:rFonts w:ascii="Times New Roman" w:hAnsi="Times New Roman"/>
          <w:i w:val="0"/>
        </w:rPr>
        <w:tab/>
      </w:r>
      <w:r w:rsidR="00AA32F9" w:rsidRPr="009466AF">
        <w:rPr>
          <w:rFonts w:ascii="Times New Roman" w:hAnsi="Times New Roman"/>
          <w:i w:val="0"/>
        </w:rPr>
        <w:t>Показатели доступности и качества муниципальн</w:t>
      </w:r>
      <w:r w:rsidR="0039086A" w:rsidRPr="009466AF">
        <w:rPr>
          <w:rFonts w:ascii="Times New Roman" w:hAnsi="Times New Roman"/>
          <w:i w:val="0"/>
        </w:rPr>
        <w:t>ой</w:t>
      </w:r>
      <w:r w:rsidR="00AA32F9" w:rsidRPr="009466AF">
        <w:rPr>
          <w:rFonts w:ascii="Times New Roman" w:hAnsi="Times New Roman"/>
          <w:i w:val="0"/>
        </w:rPr>
        <w:t xml:space="preserve"> услуг</w:t>
      </w:r>
      <w:r w:rsidR="0039086A" w:rsidRPr="009466AF">
        <w:rPr>
          <w:rFonts w:ascii="Times New Roman" w:hAnsi="Times New Roman"/>
          <w:i w:val="0"/>
        </w:rPr>
        <w:t>и</w:t>
      </w:r>
      <w:r w:rsidR="00AA32F9" w:rsidRPr="009466AF">
        <w:rPr>
          <w:rFonts w:ascii="Times New Roman" w:hAnsi="Times New Roman"/>
          <w:i w:val="0"/>
        </w:rPr>
        <w:t>.</w:t>
      </w:r>
    </w:p>
    <w:p w:rsidR="00E17E25" w:rsidRPr="009466AF" w:rsidRDefault="00657C22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>16.1.</w:t>
      </w:r>
      <w:r w:rsidR="00E17E25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E17E25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1836FE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7E25" w:rsidRPr="009466AF">
        <w:rPr>
          <w:rFonts w:ascii="Times New Roman" w:hAnsi="Times New Roman"/>
          <w:color w:val="000000" w:themeColor="text1"/>
          <w:sz w:val="28"/>
          <w:szCs w:val="28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9466AF" w:rsidRDefault="00C82E64" w:rsidP="009466AF">
      <w:pPr>
        <w:pStyle w:val="a8"/>
        <w:ind w:firstLine="709"/>
        <w:rPr>
          <w:color w:val="000000" w:themeColor="text1"/>
          <w:sz w:val="28"/>
          <w:szCs w:val="28"/>
        </w:rPr>
      </w:pPr>
      <w:r w:rsidRPr="009466AF">
        <w:rPr>
          <w:color w:val="000000" w:themeColor="text1"/>
          <w:sz w:val="28"/>
          <w:szCs w:val="28"/>
        </w:rPr>
        <w:t>2)</w:t>
      </w:r>
      <w:r w:rsidR="001836FE" w:rsidRPr="009466AF">
        <w:rPr>
          <w:color w:val="000000" w:themeColor="text1"/>
          <w:sz w:val="28"/>
          <w:szCs w:val="28"/>
        </w:rPr>
        <w:t xml:space="preserve"> </w:t>
      </w:r>
      <w:r w:rsidR="00E17E25" w:rsidRPr="009466AF">
        <w:rPr>
          <w:color w:val="000000" w:themeColor="text1"/>
          <w:sz w:val="28"/>
          <w:szCs w:val="28"/>
        </w:rPr>
        <w:t>наличие различных каналов получения информации о предоставлении</w:t>
      </w:r>
      <w:r w:rsidR="009720EA" w:rsidRPr="009466AF">
        <w:rPr>
          <w:color w:val="000000" w:themeColor="text1"/>
          <w:sz w:val="28"/>
          <w:szCs w:val="28"/>
        </w:rPr>
        <w:t xml:space="preserve"> муниципальной </w:t>
      </w:r>
      <w:r w:rsidR="00E17E25" w:rsidRPr="009466AF">
        <w:rPr>
          <w:color w:val="000000" w:themeColor="text1"/>
          <w:sz w:val="28"/>
          <w:szCs w:val="28"/>
        </w:rPr>
        <w:t xml:space="preserve">услуги; </w:t>
      </w:r>
    </w:p>
    <w:p w:rsidR="00E17E25" w:rsidRPr="009466AF" w:rsidRDefault="00C82E64" w:rsidP="009466A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466AF">
        <w:rPr>
          <w:color w:val="000000" w:themeColor="text1"/>
          <w:sz w:val="28"/>
          <w:szCs w:val="28"/>
        </w:rPr>
        <w:t>3)</w:t>
      </w:r>
      <w:r w:rsidR="001836FE" w:rsidRPr="009466AF">
        <w:rPr>
          <w:color w:val="000000" w:themeColor="text1"/>
          <w:sz w:val="28"/>
          <w:szCs w:val="28"/>
        </w:rPr>
        <w:t xml:space="preserve"> </w:t>
      </w:r>
      <w:r w:rsidR="00E17E25" w:rsidRPr="009466AF">
        <w:rPr>
          <w:color w:val="000000" w:themeColor="text1"/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9466AF" w:rsidRDefault="00C82E64" w:rsidP="009466A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466AF">
        <w:rPr>
          <w:color w:val="000000" w:themeColor="text1"/>
          <w:sz w:val="28"/>
          <w:szCs w:val="28"/>
        </w:rPr>
        <w:t>4)</w:t>
      </w:r>
      <w:r w:rsidR="001836FE" w:rsidRPr="009466AF">
        <w:rPr>
          <w:color w:val="000000" w:themeColor="text1"/>
          <w:sz w:val="28"/>
          <w:szCs w:val="28"/>
        </w:rPr>
        <w:t xml:space="preserve"> </w:t>
      </w:r>
      <w:r w:rsidR="00E17E25" w:rsidRPr="009466AF">
        <w:rPr>
          <w:color w:val="000000" w:themeColor="text1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через </w:t>
      </w:r>
      <w:r w:rsidR="00B66912" w:rsidRPr="009466AF">
        <w:rPr>
          <w:color w:val="000000" w:themeColor="text1"/>
          <w:sz w:val="28"/>
          <w:szCs w:val="28"/>
        </w:rPr>
        <w:t>ЕПГУ</w:t>
      </w:r>
      <w:r w:rsidR="00E17E25" w:rsidRPr="009466AF">
        <w:rPr>
          <w:color w:val="000000" w:themeColor="text1"/>
          <w:sz w:val="28"/>
          <w:szCs w:val="28"/>
        </w:rPr>
        <w:t>;</w:t>
      </w:r>
    </w:p>
    <w:p w:rsidR="00E17E25" w:rsidRPr="009466AF" w:rsidRDefault="00C82E64" w:rsidP="009466A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466AF">
        <w:rPr>
          <w:color w:val="000000" w:themeColor="text1"/>
          <w:sz w:val="28"/>
          <w:szCs w:val="28"/>
        </w:rPr>
        <w:t>5)</w:t>
      </w:r>
      <w:r w:rsidR="001836FE" w:rsidRPr="009466AF">
        <w:rPr>
          <w:color w:val="000000" w:themeColor="text1"/>
          <w:sz w:val="28"/>
          <w:szCs w:val="28"/>
        </w:rPr>
        <w:t xml:space="preserve"> </w:t>
      </w:r>
      <w:r w:rsidR="00E17E25" w:rsidRPr="009466AF">
        <w:rPr>
          <w:color w:val="000000" w:themeColor="text1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B66912" w:rsidRPr="009466AF">
        <w:rPr>
          <w:color w:val="000000" w:themeColor="text1"/>
          <w:sz w:val="28"/>
          <w:szCs w:val="28"/>
        </w:rPr>
        <w:t>ЕПГУ</w:t>
      </w:r>
      <w:r w:rsidR="00E17E25" w:rsidRPr="009466AF">
        <w:rPr>
          <w:color w:val="000000" w:themeColor="text1"/>
          <w:sz w:val="28"/>
          <w:szCs w:val="28"/>
        </w:rPr>
        <w:t>, а такж</w:t>
      </w:r>
      <w:r w:rsidRPr="009466AF">
        <w:rPr>
          <w:color w:val="000000" w:themeColor="text1"/>
          <w:sz w:val="28"/>
          <w:szCs w:val="28"/>
        </w:rPr>
        <w:t xml:space="preserve">е </w:t>
      </w:r>
      <w:r w:rsidRPr="009466AF">
        <w:rPr>
          <w:color w:val="000000" w:themeColor="text1"/>
          <w:sz w:val="28"/>
          <w:szCs w:val="28"/>
        </w:rPr>
        <w:lastRenderedPageBreak/>
        <w:t>предоставления услуги в личном</w:t>
      </w:r>
      <w:r w:rsidR="00E17E25" w:rsidRPr="009466AF">
        <w:rPr>
          <w:color w:val="000000" w:themeColor="text1"/>
          <w:sz w:val="28"/>
          <w:szCs w:val="28"/>
        </w:rPr>
        <w:t xml:space="preserve"> кабинет</w:t>
      </w:r>
      <w:r w:rsidRPr="009466AF">
        <w:rPr>
          <w:color w:val="000000" w:themeColor="text1"/>
          <w:sz w:val="28"/>
          <w:szCs w:val="28"/>
        </w:rPr>
        <w:t>е</w:t>
      </w:r>
      <w:r w:rsidR="00E17E25" w:rsidRPr="009466AF">
        <w:rPr>
          <w:color w:val="000000" w:themeColor="text1"/>
          <w:sz w:val="28"/>
          <w:szCs w:val="28"/>
        </w:rPr>
        <w:t xml:space="preserve"> заявителя (при заполнении заявления через </w:t>
      </w:r>
      <w:r w:rsidR="00B66912" w:rsidRPr="009466AF">
        <w:rPr>
          <w:color w:val="000000" w:themeColor="text1"/>
          <w:sz w:val="28"/>
          <w:szCs w:val="28"/>
        </w:rPr>
        <w:t>ЕПГУ</w:t>
      </w:r>
      <w:r w:rsidR="00E17E25" w:rsidRPr="009466AF">
        <w:rPr>
          <w:color w:val="000000" w:themeColor="text1"/>
          <w:sz w:val="28"/>
          <w:szCs w:val="28"/>
        </w:rPr>
        <w:t>);</w:t>
      </w:r>
    </w:p>
    <w:p w:rsidR="00E17E25" w:rsidRPr="009466AF" w:rsidRDefault="00C82E64" w:rsidP="009466A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466AF">
        <w:rPr>
          <w:color w:val="000000" w:themeColor="text1"/>
          <w:sz w:val="28"/>
          <w:szCs w:val="28"/>
        </w:rPr>
        <w:t>6)</w:t>
      </w:r>
      <w:r w:rsidR="001836FE" w:rsidRPr="009466AF">
        <w:rPr>
          <w:color w:val="000000" w:themeColor="text1"/>
          <w:sz w:val="28"/>
          <w:szCs w:val="28"/>
        </w:rPr>
        <w:t xml:space="preserve"> </w:t>
      </w:r>
      <w:r w:rsidR="00E17E25" w:rsidRPr="009466AF">
        <w:rPr>
          <w:color w:val="000000" w:themeColor="text1"/>
          <w:sz w:val="28"/>
          <w:szCs w:val="28"/>
        </w:rPr>
        <w:t>возможность досудебного (внесудебного) рассмотрения жалоб в процессе предоставления муниципальной услуги;</w:t>
      </w:r>
    </w:p>
    <w:p w:rsidR="00E17E25" w:rsidRPr="009466AF" w:rsidRDefault="00C82E64" w:rsidP="009466A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9720EA" w:rsidRPr="009466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7E25" w:rsidRPr="009466AF">
        <w:rPr>
          <w:rFonts w:ascii="Times New Roman" w:hAnsi="Times New Roman"/>
          <w:color w:val="000000" w:themeColor="text1"/>
          <w:sz w:val="28"/>
          <w:szCs w:val="28"/>
        </w:rPr>
        <w:t>транспортная доступность к местам предоставления муниципальной услуги.</w:t>
      </w:r>
    </w:p>
    <w:p w:rsidR="00E17E25" w:rsidRPr="009466AF" w:rsidRDefault="00657C22" w:rsidP="009466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>16.2.</w:t>
      </w:r>
      <w:r w:rsidR="00E17E25" w:rsidRPr="0094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Показателями качества муниципальной услуги являются:</w:t>
      </w:r>
    </w:p>
    <w:p w:rsidR="00E17E25" w:rsidRPr="009466AF" w:rsidRDefault="001836FE" w:rsidP="009466A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466AF">
        <w:rPr>
          <w:color w:val="000000" w:themeColor="text1"/>
          <w:sz w:val="28"/>
          <w:szCs w:val="28"/>
        </w:rPr>
        <w:t xml:space="preserve">- </w:t>
      </w:r>
      <w:r w:rsidR="00E17E25" w:rsidRPr="009466AF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E17E25" w:rsidRPr="009466AF" w:rsidRDefault="001836FE" w:rsidP="009466A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466AF">
        <w:rPr>
          <w:color w:val="000000" w:themeColor="text1"/>
          <w:sz w:val="28"/>
          <w:szCs w:val="28"/>
        </w:rPr>
        <w:t xml:space="preserve">- </w:t>
      </w:r>
      <w:r w:rsidR="00E17E25" w:rsidRPr="009466AF">
        <w:rPr>
          <w:color w:val="000000" w:themeColor="text1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9466AF" w:rsidRDefault="001836FE" w:rsidP="009466A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466AF">
        <w:rPr>
          <w:color w:val="000000" w:themeColor="text1"/>
          <w:sz w:val="28"/>
          <w:szCs w:val="28"/>
        </w:rPr>
        <w:t xml:space="preserve">- </w:t>
      </w:r>
      <w:r w:rsidR="009720EA" w:rsidRPr="009466AF">
        <w:rPr>
          <w:color w:val="000000" w:themeColor="text1"/>
          <w:sz w:val="28"/>
          <w:szCs w:val="28"/>
        </w:rPr>
        <w:t xml:space="preserve">своевременное </w:t>
      </w:r>
      <w:r w:rsidR="00E17E25" w:rsidRPr="009466AF">
        <w:rPr>
          <w:color w:val="000000" w:themeColor="text1"/>
          <w:sz w:val="28"/>
          <w:szCs w:val="28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9466AF" w:rsidRDefault="001836FE" w:rsidP="009466A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466AF">
        <w:rPr>
          <w:color w:val="000000" w:themeColor="text1"/>
          <w:sz w:val="28"/>
          <w:szCs w:val="28"/>
        </w:rPr>
        <w:t xml:space="preserve">- </w:t>
      </w:r>
      <w:r w:rsidR="00E17E25" w:rsidRPr="009466AF">
        <w:rPr>
          <w:color w:val="000000" w:themeColor="text1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9466AF" w:rsidRDefault="00657C22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>16</w:t>
      </w:r>
      <w:r w:rsidR="00E17E25" w:rsidRPr="009466AF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9466AF" w:rsidRDefault="001836FE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9466AF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порядке и сроках предоставления услуги, с использованием </w:t>
      </w:r>
      <w:r w:rsidR="00B66912" w:rsidRPr="009466AF">
        <w:rPr>
          <w:rFonts w:ascii="Times New Roman" w:hAnsi="Times New Roman" w:cs="Times New Roman"/>
          <w:sz w:val="28"/>
          <w:szCs w:val="28"/>
        </w:rPr>
        <w:t>ЕПГУ</w:t>
      </w:r>
      <w:r w:rsidR="00E17E25" w:rsidRPr="009466AF">
        <w:rPr>
          <w:rFonts w:ascii="Times New Roman" w:hAnsi="Times New Roman" w:cs="Times New Roman"/>
          <w:sz w:val="28"/>
          <w:szCs w:val="28"/>
        </w:rPr>
        <w:t>;</w:t>
      </w:r>
    </w:p>
    <w:p w:rsidR="00E17E25" w:rsidRPr="009466AF" w:rsidRDefault="001836FE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9466AF">
        <w:rPr>
          <w:rFonts w:ascii="Times New Roman" w:hAnsi="Times New Roman" w:cs="Times New Roman"/>
          <w:sz w:val="28"/>
          <w:szCs w:val="28"/>
        </w:rPr>
        <w:t xml:space="preserve">возможность формирования запроса </w:t>
      </w:r>
      <w:r w:rsidR="009720EA" w:rsidRPr="009466AF">
        <w:rPr>
          <w:rFonts w:ascii="Times New Roman" w:hAnsi="Times New Roman" w:cs="Times New Roman"/>
          <w:sz w:val="28"/>
          <w:szCs w:val="28"/>
        </w:rPr>
        <w:t xml:space="preserve">для подачи заявления </w:t>
      </w:r>
      <w:r w:rsidR="00E17E25" w:rsidRPr="009466AF">
        <w:rPr>
          <w:rFonts w:ascii="Times New Roman" w:hAnsi="Times New Roman" w:cs="Times New Roman"/>
          <w:sz w:val="28"/>
          <w:szCs w:val="28"/>
        </w:rPr>
        <w:t xml:space="preserve">заявителем на </w:t>
      </w:r>
      <w:r w:rsidR="00B66912" w:rsidRPr="009466AF">
        <w:rPr>
          <w:rFonts w:ascii="Times New Roman" w:hAnsi="Times New Roman" w:cs="Times New Roman"/>
          <w:sz w:val="28"/>
          <w:szCs w:val="28"/>
        </w:rPr>
        <w:t>ЕПГУ</w:t>
      </w:r>
      <w:r w:rsidR="00E17E25" w:rsidRPr="009466AF">
        <w:rPr>
          <w:rFonts w:ascii="Times New Roman" w:hAnsi="Times New Roman" w:cs="Times New Roman"/>
          <w:sz w:val="28"/>
          <w:szCs w:val="28"/>
        </w:rPr>
        <w:t>;</w:t>
      </w:r>
    </w:p>
    <w:p w:rsidR="00E17E25" w:rsidRPr="009466AF" w:rsidRDefault="001836FE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9466AF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9466AF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 w:rsidR="00E17E25" w:rsidRPr="009466AF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E17E25" w:rsidRPr="009466AF" w:rsidRDefault="001836FE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9466AF">
        <w:rPr>
          <w:rFonts w:ascii="Times New Roman" w:hAnsi="Times New Roman" w:cs="Times New Roman"/>
          <w:sz w:val="28"/>
          <w:szCs w:val="28"/>
        </w:rPr>
        <w:t>при наличии технической возможности оцен</w:t>
      </w:r>
      <w:r w:rsidR="009720EA" w:rsidRPr="009466AF">
        <w:rPr>
          <w:rFonts w:ascii="Times New Roman" w:hAnsi="Times New Roman" w:cs="Times New Roman"/>
          <w:sz w:val="28"/>
          <w:szCs w:val="28"/>
        </w:rPr>
        <w:t>ка</w:t>
      </w:r>
      <w:r w:rsidR="00E17E25" w:rsidRPr="009466AF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9720EA" w:rsidRPr="009466AF">
        <w:rPr>
          <w:rFonts w:ascii="Times New Roman" w:hAnsi="Times New Roman" w:cs="Times New Roman"/>
          <w:sz w:val="28"/>
          <w:szCs w:val="28"/>
        </w:rPr>
        <w:t>и</w:t>
      </w:r>
      <w:r w:rsidR="00E17E25" w:rsidRPr="009466AF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9720EA" w:rsidRPr="009466AF">
        <w:rPr>
          <w:rFonts w:ascii="Times New Roman" w:hAnsi="Times New Roman" w:cs="Times New Roman"/>
          <w:sz w:val="28"/>
          <w:szCs w:val="28"/>
        </w:rPr>
        <w:t>а</w:t>
      </w:r>
      <w:r w:rsidR="00E17E25" w:rsidRPr="009466AF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40854" w:rsidRPr="009466AF">
        <w:rPr>
          <w:rFonts w:ascii="Times New Roman" w:hAnsi="Times New Roman" w:cs="Times New Roman"/>
          <w:sz w:val="28"/>
          <w:szCs w:val="28"/>
        </w:rPr>
        <w:t xml:space="preserve">на </w:t>
      </w:r>
      <w:r w:rsidR="00B66912" w:rsidRPr="009466AF">
        <w:rPr>
          <w:rFonts w:ascii="Times New Roman" w:hAnsi="Times New Roman" w:cs="Times New Roman"/>
          <w:sz w:val="28"/>
          <w:szCs w:val="28"/>
        </w:rPr>
        <w:t>ЕПГУ</w:t>
      </w:r>
      <w:r w:rsidR="00B15EF5" w:rsidRPr="009466AF">
        <w:rPr>
          <w:rFonts w:ascii="Times New Roman" w:hAnsi="Times New Roman" w:cs="Times New Roman"/>
          <w:sz w:val="28"/>
          <w:szCs w:val="28"/>
        </w:rPr>
        <w:t>.</w:t>
      </w:r>
    </w:p>
    <w:p w:rsidR="00BD64DC" w:rsidRDefault="00BD64DC" w:rsidP="00BD64DC">
      <w:pPr>
        <w:pStyle w:val="1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0C95" w:rsidRDefault="00840D8D" w:rsidP="00BD64DC">
      <w:pPr>
        <w:pStyle w:val="1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66AF">
        <w:rPr>
          <w:rFonts w:ascii="Times New Roman" w:hAnsi="Times New Roman"/>
          <w:b/>
          <w:sz w:val="28"/>
          <w:szCs w:val="28"/>
          <w:lang w:val="en-US"/>
        </w:rPr>
        <w:t>III</w:t>
      </w:r>
      <w:r w:rsidR="00733980" w:rsidRPr="009466AF">
        <w:rPr>
          <w:rFonts w:ascii="Times New Roman" w:hAnsi="Times New Roman"/>
          <w:b/>
          <w:sz w:val="28"/>
          <w:szCs w:val="28"/>
        </w:rPr>
        <w:t xml:space="preserve">. </w:t>
      </w:r>
      <w:r w:rsidR="00F00BF6" w:rsidRPr="009466AF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215014" w:rsidRPr="009466AF">
        <w:rPr>
          <w:rFonts w:ascii="Times New Roman" w:hAnsi="Times New Roman"/>
          <w:b/>
          <w:sz w:val="28"/>
          <w:szCs w:val="28"/>
        </w:rPr>
        <w:t>и</w:t>
      </w:r>
      <w:r w:rsidR="00F00BF6" w:rsidRPr="009466AF">
        <w:rPr>
          <w:rFonts w:ascii="Times New Roman" w:hAnsi="Times New Roman"/>
          <w:b/>
          <w:sz w:val="28"/>
          <w:szCs w:val="28"/>
        </w:rPr>
        <w:t xml:space="preserve"> выполнения административных процедур в электронной форме</w:t>
      </w:r>
      <w:r w:rsidR="00733980" w:rsidRPr="009466AF">
        <w:rPr>
          <w:rFonts w:ascii="Times New Roman" w:hAnsi="Times New Roman"/>
          <w:b/>
          <w:sz w:val="28"/>
          <w:szCs w:val="28"/>
        </w:rPr>
        <w:t xml:space="preserve"> </w:t>
      </w:r>
      <w:r w:rsidR="00BD64DC">
        <w:rPr>
          <w:rFonts w:ascii="Times New Roman" w:hAnsi="Times New Roman"/>
          <w:b/>
          <w:sz w:val="28"/>
          <w:szCs w:val="28"/>
        </w:rPr>
        <w:t>а также особенность выполнения административных процедур в многофункциональных центрах</w:t>
      </w:r>
    </w:p>
    <w:p w:rsidR="00BD64DC" w:rsidRPr="00BD64DC" w:rsidRDefault="00BD64DC" w:rsidP="00BD64DC"/>
    <w:p w:rsidR="009066B3" w:rsidRPr="009466AF" w:rsidRDefault="009066B3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17</w:t>
      </w:r>
      <w:r w:rsidR="00335E2A" w:rsidRPr="009466A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. </w:t>
      </w:r>
      <w:r w:rsidRPr="009466AF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17.1. Предоставление муниципальной услуги включает в себя следующие административные процедуры:</w:t>
      </w:r>
    </w:p>
    <w:p w:rsidR="00CA0340" w:rsidRPr="009466AF" w:rsidRDefault="00CA0340" w:rsidP="009466AF">
      <w:pPr>
        <w:widowControl w:val="0"/>
        <w:numPr>
          <w:ilvl w:val="0"/>
          <w:numId w:val="2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Прием и регистрация заявления о предоставлении сведен</w:t>
      </w:r>
      <w:r w:rsidR="00384CA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ий, документов и материалов из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ИСОГД - 1 рабочий день;</w:t>
      </w:r>
    </w:p>
    <w:p w:rsidR="00CA0340" w:rsidRPr="009466AF" w:rsidRDefault="00CA0340" w:rsidP="009466AF">
      <w:pPr>
        <w:widowControl w:val="0"/>
        <w:numPr>
          <w:ilvl w:val="0"/>
          <w:numId w:val="2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Рассмотрение заявления и прилагаемых к нему документов</w:t>
      </w:r>
      <w:r w:rsidR="00B72DA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B72DA9" w:rsidRPr="00B72DA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 определение размера оплаты в случае платного статуса услуги</w:t>
      </w:r>
      <w:r w:rsidR="00B72DA9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–</w:t>
      </w:r>
      <w:r w:rsidR="00B72DA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 рабочих дня;</w:t>
      </w:r>
    </w:p>
    <w:p w:rsidR="00CA0340" w:rsidRPr="009466AF" w:rsidRDefault="00CA0340" w:rsidP="009466AF">
      <w:pPr>
        <w:widowControl w:val="0"/>
        <w:numPr>
          <w:ilvl w:val="0"/>
          <w:numId w:val="2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Подготовка и выдача сведений, документов и </w:t>
      </w:r>
      <w:r w:rsidR="00384CA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материалов из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ИСОГД </w:t>
      </w:r>
      <w:r w:rsidR="00384CA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или отказ в выдаче сведений из </w:t>
      </w:r>
      <w:r w:rsidR="00A77D7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ИСОГД: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A77D7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случаях указанных в п. 7.1, </w:t>
      </w:r>
      <w:r w:rsidR="00A77D7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7,2 - 7 рабочих дней, в случае указанном в п. 7.3 – 2 рабочих дня.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</w:t>
      </w:r>
      <w:r w:rsidR="00A77D7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 Приложении № 2 к настоящему а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дминистративному регламенту.</w:t>
      </w:r>
    </w:p>
    <w:p w:rsidR="00CA0340" w:rsidRPr="00B72DA9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B72DA9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 xml:space="preserve">7.2. Прием и регистрация заявления о предоставлении сведений, документов </w:t>
      </w:r>
      <w:r w:rsidR="00A77D78" w:rsidRPr="00B72DA9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 xml:space="preserve">и материалов из </w:t>
      </w:r>
      <w:r w:rsidRPr="00B72DA9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ИСОГД.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3.1.2.1 Основание для начала административной процедуры: поступление в Администрацию  заявления и документов, предусмотренных пунктом 9 настоящего Административного регламента;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3.1.2.2.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</w:t>
      </w:r>
      <w:r w:rsidR="00B72DA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установленными в Администрации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, передает поступившее заявление с прилагаемыми к нему документами </w:t>
      </w:r>
      <w:r w:rsidR="00B72DA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уполномоченный отдел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Администрации;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3.1.2.4. Критерии принятия решения: наличие (отсутствие) оснований для отказа в приеме документов, указанных в пункте 10 настоящего Административного регламента;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3.1.2.5. Результат выполнения административной процедуры: регистрация заявления о предоставлении муниципальной услуги и прилагаемых к нему документов, передача </w:t>
      </w:r>
      <w:r w:rsidR="00B72DA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уполномоченному отделу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Администрации на рассмотрение.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7.3.</w:t>
      </w:r>
      <w:r w:rsidR="00B72DA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B72DA9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Рассмотрение заявления и прилагаемых к нему документов и определение размера оплаты в случае платного статуса услуги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3.1.3.1 Основание для начала административной процедуры: получение заявления и прилагаемых к нему документов </w:t>
      </w:r>
      <w:r w:rsidR="0008624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уполномоченным отделом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Администрации.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3.1.3.2. Содержание административного действия, продолжительность и (или) максимальный </w:t>
      </w:r>
      <w:r w:rsidR="0008624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срок его выполнения: в течени</w:t>
      </w:r>
      <w:proofErr w:type="gramStart"/>
      <w:r w:rsidR="0008624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</w:t>
      </w:r>
      <w:proofErr w:type="gramEnd"/>
      <w:r w:rsidR="0008624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2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рабочих дней со дня регистрации заявления ответственный исполнитель Администрации  осуществляет следующие действия:</w:t>
      </w:r>
    </w:p>
    <w:p w:rsidR="00CA0340" w:rsidRPr="009466AF" w:rsidRDefault="00CA0340" w:rsidP="009466AF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проверяет наличие снований для отказа в предоставлении муниципальной услуги согласно пункту 11 настоящего Административного регламента;</w:t>
      </w:r>
    </w:p>
    <w:p w:rsidR="00CA0340" w:rsidRPr="009466AF" w:rsidRDefault="00CA0340" w:rsidP="009466AF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проверяет, относятся ли запрашива</w:t>
      </w:r>
      <w:r w:rsidR="0008624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емые сведения, копии документов к сведениям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ИСОГД;</w:t>
      </w:r>
    </w:p>
    <w:p w:rsidR="00CA0340" w:rsidRPr="009466AF" w:rsidRDefault="00CA0340" w:rsidP="009466AF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проверяет наличие и форму представления (</w:t>
      </w:r>
      <w:proofErr w:type="gramStart"/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бумажная</w:t>
      </w:r>
      <w:proofErr w:type="gramEnd"/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, электронная) запрошенных сведений, документов;</w:t>
      </w:r>
    </w:p>
    <w:p w:rsidR="00CA0340" w:rsidRPr="009466AF" w:rsidRDefault="00CA0340" w:rsidP="009466AF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проверяет, не относятся ли запрошенные сведения к категории сведений ограниченного доступа;</w:t>
      </w:r>
    </w:p>
    <w:p w:rsidR="00CA0340" w:rsidRPr="009466AF" w:rsidRDefault="00CA0340" w:rsidP="009466AF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проверяет, не содержат ли запрошенные сведения персональных данных граждан.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Если услуга предоставляется за плату, ответственный исполнитель:</w:t>
      </w:r>
    </w:p>
    <w:p w:rsidR="00CA0340" w:rsidRPr="009466AF" w:rsidRDefault="00CA0340" w:rsidP="009466AF">
      <w:pPr>
        <w:widowControl w:val="0"/>
        <w:numPr>
          <w:ilvl w:val="0"/>
          <w:numId w:val="2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подготавливает и подписывает извещение о размере платы с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указанием общего размера платы</w:t>
      </w:r>
      <w:r w:rsidR="0008624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 соответствии с пунктом 12</w:t>
      </w:r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настоящего административного регламента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;</w:t>
      </w:r>
    </w:p>
    <w:p w:rsidR="00CA0340" w:rsidRPr="009466AF" w:rsidRDefault="00086240" w:rsidP="009466AF">
      <w:pPr>
        <w:widowControl w:val="0"/>
        <w:numPr>
          <w:ilvl w:val="0"/>
          <w:numId w:val="2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случае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,</w:t>
      </w:r>
      <w:proofErr w:type="gramEnd"/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если заявителю может быть предоставлена только часть запрошенных сведений, копий документов, указывает в извещении, какие именно сведения, копии документов из указанных в заявлении будут предоставлены заявителю;</w:t>
      </w:r>
    </w:p>
    <w:p w:rsidR="00CA0340" w:rsidRPr="009466AF" w:rsidRDefault="00CA0340" w:rsidP="009466AF">
      <w:pPr>
        <w:widowControl w:val="0"/>
        <w:numPr>
          <w:ilvl w:val="0"/>
          <w:numId w:val="2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направляет заявителю указанным</w:t>
      </w:r>
      <w:r w:rsidR="0008624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 заявлении способом извещение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 указанием общего размера платы.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Максимальный срок определения общего размера платы, подготовки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br/>
        <w:t>и передачи (отправки) заявителю извещения с</w:t>
      </w:r>
      <w:r w:rsidR="0008624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указанием общего размера платы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за предоставлени</w:t>
      </w:r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е сведений составляет не более 2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рабочих дней.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Заявитель направляет в адрес Администрации  подтверждение внесения платы в виде копии платежного поручения с отметкой банка</w:t>
      </w:r>
      <w:r w:rsidR="0008624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или иной кредитной организации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 его исполнении (в случае безналичного расчета.</w:t>
      </w:r>
      <w:proofErr w:type="gramEnd"/>
    </w:p>
    <w:p w:rsidR="001D686A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случае отправки заявителем документа, подтверждающего оплату по почте, либо передачи заявителем лично в Администрацию, сотрудник Администрации передает его ответственному исполнителю Администрации не позднее рабочего дня, следующего за днем получения документа.</w:t>
      </w:r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1D686A" w:rsidRPr="009466AF" w:rsidRDefault="00F90A06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Если в течение </w:t>
      </w:r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дней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7</w:t>
      </w:r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gramStart"/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 даты направления</w:t>
      </w:r>
      <w:proofErr w:type="gramEnd"/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извещения о размере платы заявитель не представил документ, подтверждающий оплату, ответственный исполнитель готовит отказ в предоставлении муниципальной услуги с указанием причины отказа, заверяет его и направляет заявителю почтовым отправлением.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3.1.3.3. Критерий принятия решения: наличие (отсутствие) оснований для отказа в предоставлении услуги согласно пункту 11 настоящего Административного регламента.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3.1.3.5. Результат выполнения административной процедуры: документы рассмотрены, принято решение о подготовке запрашиваемых сведений, доку</w:t>
      </w:r>
      <w:r w:rsidR="00851F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ментов и материалов из </w:t>
      </w:r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ИСОГД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или об отказе в выдаче сведений, доку</w:t>
      </w:r>
      <w:r w:rsidR="00851F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ментов и материалов из </w:t>
      </w:r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ИСОГД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CA0340" w:rsidRPr="00851F47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</w:pPr>
      <w:r w:rsidRPr="00851F47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3.1.4.</w:t>
      </w:r>
      <w:r w:rsidR="00851F47" w:rsidRPr="00851F47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 xml:space="preserve"> </w:t>
      </w:r>
      <w:r w:rsidRPr="00851F47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Подготовка и выдача сведен</w:t>
      </w:r>
      <w:r w:rsidR="00851F47" w:rsidRPr="00851F47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 xml:space="preserve">ий, документов и материалов из </w:t>
      </w:r>
      <w:r w:rsidRPr="00851F47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ИСОГД или отка</w:t>
      </w:r>
      <w:r w:rsidR="00851F47" w:rsidRPr="00851F47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 xml:space="preserve">з в выдаче сведений из </w:t>
      </w:r>
      <w:r w:rsidR="001D686A" w:rsidRPr="00851F47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ИСОГД</w:t>
      </w:r>
      <w:r w:rsidRPr="00851F47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.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3.1.4.1 Основание для начала административной процедуры: принято решение о подготовке запрашиваемых сведений, доку</w:t>
      </w:r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ментов и материалов из ИСОГД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или об отказе в выдаче сведений, доку</w:t>
      </w:r>
      <w:r w:rsidR="00851F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ментов и материалов из </w:t>
      </w:r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ИСОГД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3.1.4.2. Содержание административного действия, продолжительность и (или) максимальный срок его выполнения: 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1-е действие: подготовка сведен</w:t>
      </w:r>
      <w:r w:rsidR="00851F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ий и копий документов из </w:t>
      </w:r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ИСОГД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br/>
        <w:t>в соответствии со следующим порядком:</w:t>
      </w:r>
    </w:p>
    <w:p w:rsidR="00CA0340" w:rsidRPr="009466AF" w:rsidRDefault="00851F47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1) оформление сведений </w:t>
      </w:r>
      <w:r w:rsidR="00CA0340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ИСОГД установленного образца;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2) подготовка копии запрошенных документов;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3) при необходимости сканирование бумажных документов для предоставления в электронном виде;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4) при необходимости печать электронны</w:t>
      </w:r>
      <w:r w:rsidR="00851F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х документов для предоставления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бумажном виде;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5) в случае если заявитель указал в каче</w:t>
      </w:r>
      <w:r w:rsidR="00851F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стве формы получения документов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«в электронном виде», формирование комплекта файлов для отправки заявителю;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6) в случае если заявитель указал в каче</w:t>
      </w:r>
      <w:r w:rsidR="00851F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стве формы получения документов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«в бумажном виде», формирование пакета документов;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7) подготовка сопроводительного письма с указанием количества листов (для сведений в бумажном виде) либо количества, формата и наименования файлов (для сведений в электронном виде).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Максимальный срок подготовки запрошенных сведений или запрошенных копий </w:t>
      </w:r>
      <w:r w:rsidR="00851F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документов составляет не более 7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рабочих дней</w:t>
      </w:r>
      <w:r w:rsidR="00F90A06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, со дня осуществления оплаты физическим или юридическим лицом.</w:t>
      </w:r>
    </w:p>
    <w:p w:rsidR="00F90A06" w:rsidRPr="009466AF" w:rsidRDefault="00F90A06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 межведомственным запросам сведения, документы, материалы предоставляются органом мест</w:t>
      </w:r>
      <w:r w:rsidR="00851F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ного самоуправления не позднее 2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рабочих дней со дня регистрации заявления.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случае если имеются основания для отказа в предоставлении муниципальной услуги, указанные в пункте </w:t>
      </w:r>
      <w:r w:rsidR="001D686A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11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настоящего административного регламента, ответственный специалист Администрации подготавливает </w:t>
      </w:r>
      <w:r w:rsidR="00851F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уведомление об отказе в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предоставлении сведений с указанием причин отказа по каждому запрошенному пункту сведений, копии документа. Если такие основания имеются по части запрошенных сведений, копий документов, то ответственный исполнитель подготавливает отказ в предоставлении части запрошенных сведений с указанием их перечня и оснований для отказа.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2-е действие: ответственный исполнитель Администрации направляет результат предоставления муниципальной услуги способом, указанным в заявлении.</w:t>
      </w:r>
    </w:p>
    <w:p w:rsidR="00CA0340" w:rsidRPr="009466AF" w:rsidRDefault="00CA0340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3.1.3.5. Результат выполнения административной процедуры:</w:t>
      </w:r>
      <w:r w:rsidR="00F90A06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Предоставление заявителю сведений, документов и материалов из ИСОГД или отказ в предоставлении сведений, доку</w:t>
      </w:r>
      <w:r w:rsidR="00F90A06"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ментов и материалов из ИСОГД</w:t>
      </w:r>
      <w:r w:rsidRPr="009466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F90A06" w:rsidRPr="009466AF" w:rsidRDefault="00335E2A" w:rsidP="009466AF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466A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17</w:t>
      </w:r>
      <w:r w:rsidR="009066B3" w:rsidRPr="009466A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.</w:t>
      </w:r>
      <w:r w:rsidRPr="009466A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5</w:t>
      </w:r>
      <w:r w:rsidR="009066B3" w:rsidRPr="009466A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. О</w:t>
      </w:r>
      <w:r w:rsidR="009066B3" w:rsidRPr="009466AF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собенности выполнения административных процедур в электронной </w:t>
      </w:r>
      <w:r w:rsidR="00F90A06" w:rsidRPr="009466AF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форме</w:t>
      </w:r>
      <w:r w:rsidR="00F90A06" w:rsidRPr="009466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zh-CN"/>
        </w:rPr>
        <w:t xml:space="preserve">, </w:t>
      </w:r>
      <w:r w:rsidR="00F90A06" w:rsidRPr="009466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в том числе через МФЦ</w:t>
      </w:r>
    </w:p>
    <w:p w:rsidR="00F90A06" w:rsidRPr="009466AF" w:rsidRDefault="00F90A06" w:rsidP="009466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3.1. Возможность оформления заявления в электронной форме посредством ЕПГУ предоставляется только заявителям, имеющим подтвержденную учетную запись в Единой системе идентификац</w:t>
      </w:r>
      <w:proofErr w:type="gramStart"/>
      <w:r w:rsidRPr="009466AF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9466AF">
        <w:rPr>
          <w:rFonts w:ascii="Times New Roman" w:eastAsia="Times New Roman" w:hAnsi="Times New Roman" w:cs="Times New Roman"/>
          <w:sz w:val="28"/>
          <w:szCs w:val="28"/>
        </w:rPr>
        <w:t>тентификации (далее – ЕСИА).</w:t>
      </w:r>
    </w:p>
    <w:p w:rsidR="00F90A06" w:rsidRPr="009466AF" w:rsidRDefault="00F90A06" w:rsidP="009466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F90A06" w:rsidRPr="009466AF" w:rsidRDefault="00F90A06" w:rsidP="009466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3.2. Для регистрации заявления на предоставление муниципальной услуги посредством ЕПГУ заявителю необходимо:</w:t>
      </w:r>
    </w:p>
    <w:p w:rsidR="00F90A06" w:rsidRPr="009466AF" w:rsidRDefault="00F90A06" w:rsidP="009466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- авторизоваться на ЕПГУ с использованием подтвержденной учетной записи, зарегистрированной в ЕСИА;</w:t>
      </w:r>
    </w:p>
    <w:p w:rsidR="00F90A06" w:rsidRPr="009466AF" w:rsidRDefault="00F90A06" w:rsidP="009466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 xml:space="preserve">- из списка муниципальных услуг выбрать </w:t>
      </w:r>
      <w:proofErr w:type="gramStart"/>
      <w:r w:rsidRPr="009466AF">
        <w:rPr>
          <w:rFonts w:ascii="Times New Roman" w:eastAsia="Times New Roman" w:hAnsi="Times New Roman" w:cs="Times New Roman"/>
          <w:sz w:val="28"/>
          <w:szCs w:val="28"/>
        </w:rPr>
        <w:t>соответствующую</w:t>
      </w:r>
      <w:proofErr w:type="gramEnd"/>
      <w:r w:rsidRPr="0094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услугу;</w:t>
      </w:r>
    </w:p>
    <w:p w:rsidR="00F90A06" w:rsidRPr="009466AF" w:rsidRDefault="00F90A06" w:rsidP="009466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- нажатием кнопки «Получить услугу» инициализировать операцию по заполнению электронной формы одного из заявлений:</w:t>
      </w:r>
    </w:p>
    <w:p w:rsidR="00F90A06" w:rsidRPr="009466AF" w:rsidRDefault="00F90A06" w:rsidP="009466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6AF">
        <w:rPr>
          <w:rFonts w:ascii="Times New Roman" w:eastAsia="Times New Roman" w:hAnsi="Times New Roman" w:cs="Times New Roman"/>
          <w:sz w:val="28"/>
          <w:szCs w:val="28"/>
          <w:lang w:eastAsia="zh-CN"/>
        </w:rPr>
        <w:t>-отправить электронную форму заявления в Администрацию.</w:t>
      </w:r>
    </w:p>
    <w:p w:rsidR="00F90A06" w:rsidRPr="009466AF" w:rsidRDefault="00F90A06" w:rsidP="009466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6AF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Заявителем направляются электронные копии документов, необходимые для предоставления муниципальной услуги, подписанные квалифицированной электронной подписью.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услуги.</w:t>
      </w:r>
    </w:p>
    <w:p w:rsidR="00F90A06" w:rsidRPr="009466AF" w:rsidRDefault="00F90A06" w:rsidP="009466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66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 Исполнение административных процедур, при предоставлении </w:t>
      </w:r>
      <w:r w:rsidR="00851F47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9466AF">
        <w:rPr>
          <w:rFonts w:ascii="Times New Roman" w:eastAsia="Times New Roman" w:hAnsi="Times New Roman" w:cs="Times New Roman"/>
          <w:sz w:val="28"/>
          <w:szCs w:val="28"/>
          <w:lang w:eastAsia="zh-CN"/>
        </w:rPr>
        <w:t>униципальной услуги через МФЦ, устанавливается и регулируется положением о предоставлении услуг указанными организациями.</w:t>
      </w:r>
    </w:p>
    <w:p w:rsidR="00111B84" w:rsidRPr="009466AF" w:rsidRDefault="00111B84" w:rsidP="009466AF">
      <w:pPr>
        <w:pStyle w:val="1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1772" w:rsidRPr="009466AF" w:rsidRDefault="00441772" w:rsidP="009466AF">
      <w:pPr>
        <w:pStyle w:val="1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66AF">
        <w:rPr>
          <w:rFonts w:ascii="Times New Roman" w:hAnsi="Times New Roman"/>
          <w:b/>
          <w:sz w:val="28"/>
          <w:szCs w:val="28"/>
          <w:lang w:val="en-US"/>
        </w:rPr>
        <w:t>IV</w:t>
      </w:r>
      <w:r w:rsidR="00E7154B" w:rsidRPr="009466AF">
        <w:rPr>
          <w:rFonts w:ascii="Times New Roman" w:hAnsi="Times New Roman"/>
          <w:b/>
          <w:sz w:val="28"/>
          <w:szCs w:val="28"/>
        </w:rPr>
        <w:t xml:space="preserve">. </w:t>
      </w:r>
      <w:r w:rsidR="002A4AA6" w:rsidRPr="009466AF">
        <w:rPr>
          <w:rFonts w:ascii="Times New Roman" w:hAnsi="Times New Roman"/>
          <w:b/>
          <w:sz w:val="28"/>
          <w:szCs w:val="28"/>
        </w:rPr>
        <w:t>Ф</w:t>
      </w:r>
      <w:r w:rsidR="00706A49" w:rsidRPr="009466AF">
        <w:rPr>
          <w:rFonts w:ascii="Times New Roman" w:hAnsi="Times New Roman"/>
          <w:b/>
          <w:sz w:val="28"/>
          <w:szCs w:val="28"/>
        </w:rPr>
        <w:t>ормы контроля за исполнением А</w:t>
      </w:r>
      <w:r w:rsidR="00CD5C2A" w:rsidRPr="009466AF">
        <w:rPr>
          <w:rFonts w:ascii="Times New Roman" w:hAnsi="Times New Roman"/>
          <w:b/>
          <w:sz w:val="28"/>
          <w:szCs w:val="28"/>
        </w:rPr>
        <w:t>дминистративного регламента</w:t>
      </w:r>
    </w:p>
    <w:p w:rsidR="00923BD0" w:rsidRPr="009466AF" w:rsidRDefault="00923BD0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</w:p>
    <w:p w:rsidR="00923BD0" w:rsidRPr="009466AF" w:rsidRDefault="00923BD0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4.1 Текущий </w:t>
      </w:r>
      <w:proofErr w:type="gramStart"/>
      <w:r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>контроль за</w:t>
      </w:r>
      <w:proofErr w:type="gramEnd"/>
      <w:r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соблюдением и исполнением последовательности действий, определенных административным регламентом предоставления муници</w:t>
      </w:r>
      <w:r w:rsidR="008930CC"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>пальной услуги, осуществляется а</w:t>
      </w:r>
      <w:r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>дминистрацией, иными должностными лицами, ответственными за организацию работы по предоставлению муниципальной услуги.</w:t>
      </w:r>
    </w:p>
    <w:p w:rsidR="00923BD0" w:rsidRPr="009466AF" w:rsidRDefault="00923BD0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4.2 </w:t>
      </w:r>
      <w:proofErr w:type="gramStart"/>
      <w:r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>Контроль за</w:t>
      </w:r>
      <w:proofErr w:type="gramEnd"/>
      <w:r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23BD0" w:rsidRPr="009466AF" w:rsidRDefault="00923BD0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>4.3</w:t>
      </w:r>
      <w:proofErr w:type="gramStart"/>
      <w:r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 П</w:t>
      </w:r>
      <w:proofErr w:type="gramEnd"/>
      <w:r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>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23BD0" w:rsidRPr="009466AF" w:rsidRDefault="00923BD0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4.4 Проведение проверок может носить плановый характер и внеплановый характер (по конкретному обращению заявителя).</w:t>
      </w:r>
    </w:p>
    <w:p w:rsidR="00923BD0" w:rsidRPr="009466AF" w:rsidRDefault="00923BD0" w:rsidP="00946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color w:val="030000"/>
          <w:sz w:val="28"/>
          <w:szCs w:val="28"/>
        </w:rPr>
        <w:t xml:space="preserve">4.5 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23BD0" w:rsidRPr="009466AF" w:rsidRDefault="00923BD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23BD0" w:rsidRPr="009466AF" w:rsidRDefault="00923BD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23BD0" w:rsidRPr="009466AF" w:rsidRDefault="00923BD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4.6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923BD0" w:rsidRPr="009466AF" w:rsidRDefault="00923BD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9466AF">
        <w:rPr>
          <w:rFonts w:ascii="Times New Roman" w:eastAsia="Times New Roman" w:hAnsi="Times New Roman" w:cs="Times New Roman"/>
          <w:sz w:val="28"/>
          <w:szCs w:val="28"/>
        </w:rPr>
        <w:lastRenderedPageBreak/>
        <w:t>4.7 Физические</w:t>
      </w:r>
      <w:r w:rsidR="00D243FB">
        <w:rPr>
          <w:rFonts w:ascii="Times New Roman" w:eastAsia="Times New Roman" w:hAnsi="Times New Roman" w:cs="Times New Roman"/>
          <w:sz w:val="28"/>
          <w:szCs w:val="28"/>
        </w:rPr>
        <w:t xml:space="preserve"> лица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Администрации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</w:t>
      </w:r>
      <w:proofErr w:type="gramEnd"/>
      <w:r w:rsidRPr="0094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66A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Pr="009466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D243FB" w:rsidRDefault="00B122C5" w:rsidP="00D243FB">
      <w:pPr>
        <w:pStyle w:val="1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66AF">
        <w:rPr>
          <w:rFonts w:ascii="Times New Roman" w:hAnsi="Times New Roman"/>
          <w:b/>
          <w:sz w:val="28"/>
          <w:szCs w:val="28"/>
          <w:lang w:val="en-US"/>
        </w:rPr>
        <w:t>V</w:t>
      </w:r>
      <w:r w:rsidR="00D243FB">
        <w:rPr>
          <w:rFonts w:ascii="Times New Roman" w:hAnsi="Times New Roman"/>
          <w:b/>
          <w:sz w:val="28"/>
          <w:szCs w:val="28"/>
        </w:rPr>
        <w:t>. Досудебный (внесудебный</w:t>
      </w:r>
      <w:r w:rsidR="000138D8" w:rsidRPr="009466AF">
        <w:rPr>
          <w:rFonts w:ascii="Times New Roman" w:hAnsi="Times New Roman"/>
          <w:b/>
          <w:sz w:val="28"/>
          <w:szCs w:val="28"/>
        </w:rPr>
        <w:t xml:space="preserve">) </w:t>
      </w:r>
      <w:r w:rsidR="00D243FB">
        <w:rPr>
          <w:rFonts w:ascii="Times New Roman" w:hAnsi="Times New Roman"/>
          <w:b/>
          <w:sz w:val="28"/>
          <w:szCs w:val="28"/>
        </w:rPr>
        <w:t xml:space="preserve">порядок </w:t>
      </w:r>
      <w:r w:rsidR="000138D8" w:rsidRPr="009466AF">
        <w:rPr>
          <w:rFonts w:ascii="Times New Roman" w:hAnsi="Times New Roman"/>
          <w:b/>
          <w:sz w:val="28"/>
          <w:szCs w:val="28"/>
        </w:rPr>
        <w:t>обжаловани</w:t>
      </w:r>
      <w:r w:rsidR="00D243FB">
        <w:rPr>
          <w:rFonts w:ascii="Times New Roman" w:hAnsi="Times New Roman"/>
          <w:b/>
          <w:sz w:val="28"/>
          <w:szCs w:val="28"/>
        </w:rPr>
        <w:t>я</w:t>
      </w:r>
      <w:r w:rsidR="000138D8" w:rsidRPr="009466AF">
        <w:rPr>
          <w:rFonts w:ascii="Times New Roman" w:hAnsi="Times New Roman"/>
          <w:b/>
          <w:sz w:val="28"/>
          <w:szCs w:val="28"/>
        </w:rPr>
        <w:t xml:space="preserve"> заявителем решений и действий (бездействия) органа, предост</w:t>
      </w:r>
      <w:r w:rsidR="00D243FB">
        <w:rPr>
          <w:rFonts w:ascii="Times New Roman" w:hAnsi="Times New Roman"/>
          <w:b/>
          <w:sz w:val="28"/>
          <w:szCs w:val="28"/>
        </w:rPr>
        <w:t>авляющего муниципальную услугу</w:t>
      </w:r>
      <w:r w:rsidR="000138D8" w:rsidRPr="009466AF">
        <w:rPr>
          <w:rFonts w:ascii="Times New Roman" w:hAnsi="Times New Roman"/>
          <w:b/>
          <w:sz w:val="28"/>
          <w:szCs w:val="28"/>
        </w:rPr>
        <w:t>,</w:t>
      </w:r>
      <w:r w:rsidR="00D243FB">
        <w:rPr>
          <w:rFonts w:ascii="Times New Roman" w:hAnsi="Times New Roman"/>
          <w:b/>
          <w:sz w:val="28"/>
          <w:szCs w:val="28"/>
        </w:rPr>
        <w:t xml:space="preserve"> либо муниципального служащего, </w:t>
      </w:r>
      <w:r w:rsidR="000138D8" w:rsidRPr="009466AF">
        <w:rPr>
          <w:rFonts w:ascii="Times New Roman" w:hAnsi="Times New Roman"/>
          <w:b/>
          <w:sz w:val="28"/>
          <w:szCs w:val="28"/>
        </w:rPr>
        <w:t xml:space="preserve">многофункционального центра, </w:t>
      </w:r>
    </w:p>
    <w:p w:rsidR="000138D8" w:rsidRPr="009466AF" w:rsidRDefault="000138D8" w:rsidP="00D243FB">
      <w:pPr>
        <w:pStyle w:val="1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66AF">
        <w:rPr>
          <w:rFonts w:ascii="Times New Roman" w:hAnsi="Times New Roman"/>
          <w:b/>
          <w:sz w:val="28"/>
          <w:szCs w:val="28"/>
        </w:rPr>
        <w:t>работни</w:t>
      </w:r>
      <w:r w:rsidR="002A4AA6" w:rsidRPr="009466AF">
        <w:rPr>
          <w:rFonts w:ascii="Times New Roman" w:hAnsi="Times New Roman"/>
          <w:b/>
          <w:sz w:val="28"/>
          <w:szCs w:val="28"/>
        </w:rPr>
        <w:t>ка многофункционального центра.</w:t>
      </w:r>
    </w:p>
    <w:p w:rsidR="00170DED" w:rsidRPr="009466AF" w:rsidRDefault="00B122C5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>Информация для заявителя о его праве подать жалобу на решение и (или) действие (бездействие) Администрации и (или) его должностных лиц, муниципальн</w:t>
      </w:r>
      <w:r w:rsidR="00D243FB">
        <w:rPr>
          <w:rFonts w:ascii="Times New Roman" w:eastAsia="Times New Roman" w:hAnsi="Times New Roman" w:cs="Times New Roman"/>
          <w:sz w:val="28"/>
          <w:szCs w:val="28"/>
        </w:rPr>
        <w:t>ых служащих при предоставлении м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>униципальной услуги (далее жалоба).</w:t>
      </w:r>
    </w:p>
    <w:p w:rsidR="00170DED" w:rsidRPr="009466AF" w:rsidRDefault="00B122C5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25.1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ествленных) при предоставлении м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>униципальной услуги.</w:t>
      </w:r>
      <w:proofErr w:type="gramEnd"/>
    </w:p>
    <w:p w:rsidR="00170DED" w:rsidRPr="009466AF" w:rsidRDefault="00B122C5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 xml:space="preserve">25.2. </w:t>
      </w:r>
      <w:proofErr w:type="gramStart"/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вленных) в ходе предоставления м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>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70DED" w:rsidRPr="009466AF" w:rsidRDefault="00B122C5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25.3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. Заявитель может обратиться с </w:t>
      </w:r>
      <w:proofErr w:type="gramStart"/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1) н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арушение сроков предоставления м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услуги; </w:t>
      </w:r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2) требование у заявителя документов, не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за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конодательством РФ и настоящим а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дминистративным регламентом, 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для предоставления м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 xml:space="preserve">3) отказ в приеме документов, предоставление которых предусмотрено 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конодательством РФ и настоящим а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, для предоставления м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униципальной услуги, у заявителя;</w:t>
      </w:r>
    </w:p>
    <w:p w:rsidR="006D0F6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5) отказ в предо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ставлении м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услуги, если основания отказа не предусмотрены 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конодательством РФ и настоящим а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регламентом.</w:t>
      </w:r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 xml:space="preserve">6) требование 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с заявителя при предоставлении м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 платы, не предусмотренной 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РФ и настоящим 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7) приостановление предоставления муниципальной услуги, если основания приостановления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66762C" w:rsidRPr="009466AF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конодательством РФ и настоящим а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8) другие неправомочные действия сотрудников Администрации.</w:t>
      </w:r>
    </w:p>
    <w:p w:rsidR="00170DED" w:rsidRPr="009466AF" w:rsidRDefault="007C27C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25.4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>. Порядок подачи и рассмотрения жалобы.</w:t>
      </w:r>
    </w:p>
    <w:p w:rsidR="00170DED" w:rsidRPr="009466AF" w:rsidRDefault="007C27C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25.4.1. 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170DED" w:rsidRPr="009466AF" w:rsidRDefault="007C27C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 xml:space="preserve">25.4.2. 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 Жалоба подается в письменной форме и должна содержать:</w:t>
      </w:r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авляющего муниципальную услугу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66AF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Администрации, допустившего нарушения.</w:t>
      </w:r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0DED" w:rsidRPr="009466AF" w:rsidRDefault="007C27C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25.4.3.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, официального сайта 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170DED" w:rsidRPr="009466AF" w:rsidRDefault="007C27C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25.5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>. Сроки рассмотрения жалобы</w:t>
      </w:r>
      <w:r w:rsidRPr="009466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DED" w:rsidRPr="009466AF" w:rsidRDefault="007C27C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25.5.1.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 Жалоба, поступившая в Администрацию, подлежит рассмотрению в течение </w:t>
      </w:r>
      <w:r w:rsidR="00482761" w:rsidRPr="009466AF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82761" w:rsidRPr="009466AF">
        <w:rPr>
          <w:rFonts w:ascii="Times New Roman" w:eastAsia="Times New Roman" w:hAnsi="Times New Roman" w:cs="Times New Roman"/>
          <w:sz w:val="28"/>
          <w:szCs w:val="28"/>
        </w:rPr>
        <w:t>пятнадцати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дней со дня ее регистрации.</w:t>
      </w:r>
    </w:p>
    <w:p w:rsidR="00170DED" w:rsidRPr="009466AF" w:rsidRDefault="007C27C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25.5.2.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 Ответ на жалобу направляется в форме электронного документа по адресу электронной почты, указанному в жалобе, поступившей в 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должностному лицу в форме электронного документа, и в письменной форме по почтовому адресу, указанному в жалобе, поступившей в </w:t>
      </w:r>
      <w:r w:rsidR="006D0F6D" w:rsidRPr="009466AF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должностному лицу в письменной форме. </w:t>
      </w:r>
    </w:p>
    <w:p w:rsidR="00170DED" w:rsidRPr="009466AF" w:rsidRDefault="007C27C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25.6</w:t>
      </w:r>
      <w:r w:rsidR="00170DED" w:rsidRPr="009466AF">
        <w:rPr>
          <w:rFonts w:ascii="Times New Roman" w:eastAsia="Times New Roman" w:hAnsi="Times New Roman" w:cs="Times New Roman"/>
          <w:sz w:val="28"/>
          <w:szCs w:val="28"/>
        </w:rPr>
        <w:t>. Результат рассмотрения жалобы.</w:t>
      </w:r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ошибок, выданных в результате предоставления муниципальной услуги документах, возврата заявителю денежных средств, взимание которых законодательно не предусмотрено.</w:t>
      </w:r>
    </w:p>
    <w:p w:rsidR="00170DED" w:rsidRPr="009466AF" w:rsidRDefault="00170DED" w:rsidP="009466AF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829E7" w:rsidRPr="009466AF" w:rsidRDefault="006829E7" w:rsidP="0094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sectPr w:rsidR="006829E7" w:rsidRPr="009466AF" w:rsidSect="004238E4">
          <w:pgSz w:w="11906" w:h="16838"/>
          <w:pgMar w:top="1134" w:right="850" w:bottom="1134" w:left="1701" w:header="709" w:footer="709" w:gutter="0"/>
          <w:pgNumType w:start="1" w:chapStyle="1"/>
          <w:cols w:space="708"/>
          <w:docGrid w:linePitch="360"/>
        </w:sectPr>
      </w:pPr>
    </w:p>
    <w:p w:rsidR="00A457CA" w:rsidRPr="009466AF" w:rsidRDefault="00A457CA" w:rsidP="0094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0138D8" w:rsidRPr="009466AF" w:rsidTr="0058200B">
        <w:tc>
          <w:tcPr>
            <w:tcW w:w="3510" w:type="dxa"/>
          </w:tcPr>
          <w:p w:rsidR="000138D8" w:rsidRPr="009466AF" w:rsidRDefault="000138D8" w:rsidP="009466AF">
            <w:pPr>
              <w:pStyle w:val="1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138D8" w:rsidRPr="009466AF" w:rsidRDefault="000138D8" w:rsidP="00322D30">
            <w:pPr>
              <w:pStyle w:val="1"/>
              <w:spacing w:before="0" w:after="0"/>
              <w:ind w:firstLine="709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66AF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58200B" w:rsidRPr="009466AF" w:rsidRDefault="0058200B" w:rsidP="00322D30">
            <w:pPr>
              <w:pStyle w:val="1"/>
              <w:spacing w:before="0" w:after="0"/>
              <w:ind w:firstLine="709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466AF">
              <w:rPr>
                <w:rFonts w:ascii="Times New Roman" w:hAnsi="Times New Roman"/>
                <w:bCs/>
                <w:sz w:val="28"/>
                <w:szCs w:val="28"/>
              </w:rPr>
              <w:t>к Административному регламенту</w:t>
            </w:r>
          </w:p>
          <w:p w:rsidR="0058200B" w:rsidRPr="009466AF" w:rsidRDefault="0058200B" w:rsidP="00322D30">
            <w:pPr>
              <w:pStyle w:val="41"/>
              <w:kinsoku w:val="0"/>
              <w:overflowPunct w:val="0"/>
              <w:ind w:firstLine="709"/>
              <w:jc w:val="right"/>
              <w:outlineLvl w:val="9"/>
              <w:rPr>
                <w:b w:val="0"/>
                <w:bCs w:val="0"/>
                <w:sz w:val="28"/>
                <w:szCs w:val="28"/>
              </w:rPr>
            </w:pPr>
            <w:r w:rsidRPr="009466A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4238E4" w:rsidRPr="009466AF">
              <w:rPr>
                <w:b w:val="0"/>
                <w:bCs w:val="0"/>
                <w:sz w:val="28"/>
                <w:szCs w:val="28"/>
              </w:rPr>
              <w:t>по предоставлению</w:t>
            </w:r>
            <w:r w:rsidRPr="009466AF">
              <w:rPr>
                <w:b w:val="0"/>
                <w:bCs w:val="0"/>
                <w:sz w:val="28"/>
                <w:szCs w:val="28"/>
              </w:rPr>
              <w:t xml:space="preserve"> муниципальной услуги </w:t>
            </w:r>
          </w:p>
          <w:p w:rsidR="0058200B" w:rsidRPr="009466AF" w:rsidRDefault="0058200B" w:rsidP="00322D30">
            <w:pPr>
              <w:pStyle w:val="41"/>
              <w:kinsoku w:val="0"/>
              <w:overflowPunct w:val="0"/>
              <w:ind w:firstLine="709"/>
              <w:jc w:val="right"/>
              <w:outlineLvl w:val="9"/>
              <w:rPr>
                <w:b w:val="0"/>
                <w:bCs w:val="0"/>
                <w:sz w:val="28"/>
                <w:szCs w:val="28"/>
              </w:rPr>
            </w:pPr>
            <w:r w:rsidRPr="009466AF">
              <w:rPr>
                <w:b w:val="0"/>
                <w:bCs w:val="0"/>
                <w:sz w:val="28"/>
                <w:szCs w:val="28"/>
              </w:rPr>
              <w:t>«</w:t>
            </w:r>
            <w:r w:rsidR="008930CC" w:rsidRPr="009466AF">
              <w:rPr>
                <w:b w:val="0"/>
                <w:bCs w:val="0"/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  <w:r w:rsidRPr="009466AF">
              <w:rPr>
                <w:b w:val="0"/>
                <w:bCs w:val="0"/>
                <w:sz w:val="28"/>
                <w:szCs w:val="28"/>
              </w:rPr>
              <w:t>»</w:t>
            </w:r>
          </w:p>
          <w:p w:rsidR="000138D8" w:rsidRPr="009466AF" w:rsidRDefault="000138D8" w:rsidP="009466AF">
            <w:pPr>
              <w:pStyle w:val="1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930CC" w:rsidRPr="009466AF" w:rsidRDefault="008930CC" w:rsidP="00322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 w:rsidRPr="008930CC">
        <w:rPr>
          <w:rFonts w:ascii="Times New Roman" w:eastAsia="Times New Roman" w:hAnsi="Times New Roman" w:cs="Times New Roman"/>
          <w:sz w:val="28"/>
          <w:szCs w:val="28"/>
        </w:rPr>
        <w:t>Суражского района</w:t>
      </w:r>
    </w:p>
    <w:p w:rsidR="008930CC" w:rsidRPr="008930CC" w:rsidRDefault="008930CC" w:rsidP="00322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66AF">
        <w:rPr>
          <w:rFonts w:ascii="Times New Roman" w:eastAsia="Times New Roman" w:hAnsi="Times New Roman" w:cs="Times New Roman"/>
          <w:sz w:val="28"/>
          <w:szCs w:val="28"/>
        </w:rPr>
        <w:t>Риваненко В. П.</w:t>
      </w:r>
    </w:p>
    <w:p w:rsidR="00322D30" w:rsidRDefault="008930CC" w:rsidP="00322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 xml:space="preserve">от__________________________   </w:t>
      </w:r>
    </w:p>
    <w:p w:rsidR="008930CC" w:rsidRPr="008930CC" w:rsidRDefault="008930CC" w:rsidP="00322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    </w:t>
      </w:r>
    </w:p>
    <w:p w:rsidR="00322D30" w:rsidRDefault="008930CC" w:rsidP="00322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 xml:space="preserve">Адрес: ______________________  </w:t>
      </w:r>
    </w:p>
    <w:p w:rsidR="008930CC" w:rsidRPr="008930CC" w:rsidRDefault="008930CC" w:rsidP="00322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</w:t>
      </w:r>
    </w:p>
    <w:p w:rsidR="008930CC" w:rsidRPr="008930CC" w:rsidRDefault="008930CC" w:rsidP="00322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  <w:u w:val="single"/>
        </w:rPr>
        <w:t>тел:</w:t>
      </w:r>
      <w:r w:rsidRPr="009466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930CC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</w:t>
      </w:r>
    </w:p>
    <w:p w:rsidR="008930CC" w:rsidRPr="008930CC" w:rsidRDefault="008930CC" w:rsidP="00322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Электронная почта:_</w:t>
      </w:r>
      <w:r w:rsidRPr="008930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930CC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8930CC" w:rsidRPr="008930CC" w:rsidRDefault="008930CC" w:rsidP="00322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30CC" w:rsidRPr="008930CC" w:rsidRDefault="008930CC" w:rsidP="00322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D30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30CC">
        <w:rPr>
          <w:rFonts w:ascii="Times New Roman" w:eastAsia="Times New Roman" w:hAnsi="Times New Roman" w:cs="Times New Roman"/>
          <w:sz w:val="28"/>
          <w:szCs w:val="28"/>
          <w:u w:val="single"/>
        </w:rPr>
        <w:t>Прошу предоставить сведения о документах, материалах содержащихся в разделе (</w:t>
      </w:r>
      <w:proofErr w:type="gramStart"/>
      <w:r w:rsidRPr="008930CC">
        <w:rPr>
          <w:rFonts w:ascii="Times New Roman" w:eastAsia="Times New Roman" w:hAnsi="Times New Roman" w:cs="Times New Roman"/>
          <w:sz w:val="28"/>
          <w:szCs w:val="28"/>
          <w:u w:val="single"/>
        </w:rPr>
        <w:t>ах</w:t>
      </w:r>
      <w:proofErr w:type="gramEnd"/>
      <w:r w:rsidRPr="008930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)__________________________ ИСОГД Администрации </w:t>
      </w:r>
      <w:r w:rsidR="00821695" w:rsidRPr="009466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отношении </w:t>
      </w:r>
      <w:r w:rsidRPr="008930CC">
        <w:rPr>
          <w:rFonts w:ascii="Times New Roman" w:eastAsia="Times New Roman" w:hAnsi="Times New Roman" w:cs="Times New Roman"/>
          <w:sz w:val="28"/>
          <w:szCs w:val="28"/>
          <w:u w:val="single"/>
        </w:rPr>
        <w:t>территори</w:t>
      </w:r>
      <w:r w:rsidR="00821695" w:rsidRPr="009466AF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</w:p>
    <w:p w:rsidR="00821695" w:rsidRPr="009466AF" w:rsidRDefault="00322D30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</w:t>
      </w:r>
      <w:r w:rsidR="008930CC" w:rsidRPr="008930CC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</w:t>
      </w:r>
      <w:r w:rsidR="00821695" w:rsidRPr="009466AF">
        <w:rPr>
          <w:rFonts w:ascii="Times New Roman" w:eastAsia="Times New Roman" w:hAnsi="Times New Roman" w:cs="Times New Roman"/>
          <w:sz w:val="28"/>
          <w:szCs w:val="28"/>
          <w:u w:val="single"/>
        </w:rPr>
        <w:t>_____</w:t>
      </w:r>
    </w:p>
    <w:p w:rsidR="008930CC" w:rsidRPr="008930CC" w:rsidRDefault="00821695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466AF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</w:t>
      </w:r>
      <w:r w:rsidR="008930CC" w:rsidRPr="008930C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 xml:space="preserve">Для сведений из </w:t>
      </w:r>
      <w:r w:rsidRPr="008930CC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8930CC">
        <w:rPr>
          <w:rFonts w:ascii="Times New Roman" w:eastAsia="Times New Roman" w:hAnsi="Times New Roman" w:cs="Times New Roman"/>
          <w:sz w:val="28"/>
          <w:szCs w:val="28"/>
        </w:rPr>
        <w:t xml:space="preserve"> раздела ИСОГД «Дела о застроенных и подлежащих застройки земельных участках»: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Кадастровые номера земельных участков: _____________________________________                                                                        _____________________________________                                                                          _____________________________________</w:t>
      </w:r>
    </w:p>
    <w:p w:rsidR="008930CC" w:rsidRPr="008930CC" w:rsidRDefault="00257932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236" style="position:absolute;left:0;text-align:left;margin-left:17.7pt;margin-top:13.25pt;width:13.5pt;height:12pt;z-index:251667456"/>
        </w:pict>
      </w:r>
      <w:r w:rsidR="008930CC" w:rsidRPr="008930CC">
        <w:rPr>
          <w:rFonts w:ascii="Times New Roman" w:eastAsia="Times New Roman" w:hAnsi="Times New Roman" w:cs="Times New Roman"/>
          <w:sz w:val="28"/>
          <w:szCs w:val="28"/>
        </w:rPr>
        <w:t>Прошу предоставить копии документов: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в соответствии с перечнем приведенным ниже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930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реквизиты документ</w:t>
      </w:r>
      <w:proofErr w:type="gramStart"/>
      <w:r w:rsidRPr="008930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а(</w:t>
      </w:r>
      <w:proofErr w:type="spellStart"/>
      <w:proofErr w:type="gramEnd"/>
      <w:r w:rsidRPr="008930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ов</w:t>
      </w:r>
      <w:proofErr w:type="spellEnd"/>
      <w:r w:rsidRPr="008930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), материала(</w:t>
      </w:r>
      <w:proofErr w:type="spellStart"/>
      <w:r w:rsidRPr="008930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ов</w:t>
      </w:r>
      <w:proofErr w:type="spellEnd"/>
      <w:r w:rsidRPr="008930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 ИСОГД</w:t>
      </w:r>
    </w:p>
    <w:p w:rsidR="00322D30" w:rsidRDefault="00257932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237" style="position:absolute;left:0;text-align:left;margin-left:19.95pt;margin-top:1.25pt;width:13.5pt;height:12pt;z-index:251668480"/>
        </w:pict>
      </w:r>
      <w:r w:rsidR="00322D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30CC" w:rsidRPr="008930CC">
        <w:rPr>
          <w:rFonts w:ascii="Times New Roman" w:eastAsia="Times New Roman" w:hAnsi="Times New Roman" w:cs="Times New Roman"/>
          <w:sz w:val="28"/>
          <w:szCs w:val="28"/>
        </w:rPr>
        <w:t xml:space="preserve"> на земельные участки с кадастровыми номерами 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</w:t>
      </w:r>
    </w:p>
    <w:p w:rsidR="008930CC" w:rsidRPr="008930CC" w:rsidRDefault="00257932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238" style="position:absolute;left:0;text-align:left;margin-left:19.95pt;margin-top:1.4pt;width:13.5pt;height:12pt;z-index:251669504"/>
        </w:pict>
      </w:r>
      <w:r w:rsidR="00322D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30CC" w:rsidRPr="008930CC">
        <w:rPr>
          <w:rFonts w:ascii="Times New Roman" w:eastAsia="Times New Roman" w:hAnsi="Times New Roman" w:cs="Times New Roman"/>
          <w:sz w:val="28"/>
          <w:szCs w:val="28"/>
        </w:rPr>
        <w:t xml:space="preserve"> все документы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322D30">
        <w:rPr>
          <w:rFonts w:ascii="Times New Roman" w:eastAsia="Times New Roman" w:hAnsi="Times New Roman" w:cs="Times New Roman"/>
          <w:sz w:val="28"/>
          <w:szCs w:val="28"/>
        </w:rPr>
        <w:t>здел</w:t>
      </w:r>
      <w:proofErr w:type="gramStart"/>
      <w:r w:rsidR="00322D30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322D30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322D30">
        <w:rPr>
          <w:rFonts w:ascii="Times New Roman" w:eastAsia="Times New Roman" w:hAnsi="Times New Roman" w:cs="Times New Roman"/>
          <w:sz w:val="28"/>
          <w:szCs w:val="28"/>
        </w:rPr>
        <w:t xml:space="preserve">) _____________________ </w:t>
      </w:r>
      <w:r w:rsidR="00821695" w:rsidRPr="009466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ИСОГД  Администрации муниципального </w:t>
      </w:r>
      <w:r w:rsidRPr="008930CC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</w:t>
      </w:r>
      <w:r w:rsidR="00821695" w:rsidRPr="009466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ния на </w:t>
      </w:r>
      <w:r w:rsidRPr="008930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территорию указанную в приложении к </w:t>
      </w:r>
      <w:r w:rsidRPr="008930C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настоящему заявлению/территорию муниципального образования __________________________________</w:t>
      </w:r>
      <w:r w:rsidR="00322D30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Предпочтительная форма предоставления: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на бумажном или электронном носителе;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930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(необходимое подчеркнуть)</w:t>
      </w:r>
    </w:p>
    <w:p w:rsidR="008930CC" w:rsidRPr="008930CC" w:rsidRDefault="00322D30" w:rsidP="0032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239" style="position:absolute;left:0;text-align:left;margin-left:1.65pt;margin-top:1.5pt;width:13.5pt;height:12pt;z-index:251670528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240" style="position:absolute;left:0;text-align:left;margin-left:101.7pt;margin-top:1.5pt;width:13.5pt;height:12pt;z-index:251671552"/>
        </w:pi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930CC" w:rsidRPr="008930CC">
        <w:rPr>
          <w:rFonts w:ascii="Times New Roman" w:eastAsia="Times New Roman" w:hAnsi="Times New Roman" w:cs="Times New Roman"/>
          <w:sz w:val="28"/>
          <w:szCs w:val="28"/>
        </w:rPr>
        <w:t>текстовая             графическая форма.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 xml:space="preserve">Предпочтительный способ получения (доставки): </w:t>
      </w:r>
    </w:p>
    <w:p w:rsidR="008930CC" w:rsidRPr="008930CC" w:rsidRDefault="008930CC" w:rsidP="00322D3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получение заявителем лично или почтовым отправлением и (или) электронной почтой.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930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(необходимое подчеркнуть)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F1EC1" w:rsidRPr="009466A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2.__________________________________</w:t>
      </w:r>
      <w:r w:rsidR="006F1EC1" w:rsidRPr="009466AF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8930CC" w:rsidRPr="008930CC" w:rsidRDefault="008930CC" w:rsidP="0032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Настоящим заявлением я выражаю согласие на обработку моих персональных данных.</w:t>
      </w: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CC" w:rsidRPr="009466AF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Дата_______________</w:t>
      </w:r>
    </w:p>
    <w:p w:rsidR="006F1EC1" w:rsidRPr="008930CC" w:rsidRDefault="006F1EC1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0CC">
        <w:rPr>
          <w:rFonts w:ascii="Times New Roman" w:eastAsia="Times New Roman" w:hAnsi="Times New Roman" w:cs="Times New Roman"/>
          <w:sz w:val="28"/>
          <w:szCs w:val="28"/>
        </w:rPr>
        <w:t>Подпись:_________________/____________________</w:t>
      </w: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CC" w:rsidRPr="008930CC" w:rsidRDefault="008930CC" w:rsidP="0094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C02" w:rsidRPr="009466AF" w:rsidRDefault="00A51C02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9466AF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322D30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322D30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322D30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322D30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322D30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322D30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322D30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322D30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322D30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322D30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1" w:rsidRPr="00322D30" w:rsidRDefault="006F1EC1" w:rsidP="0094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F1EC1" w:rsidRPr="00322D30" w:rsidTr="0029548C">
        <w:tc>
          <w:tcPr>
            <w:tcW w:w="6237" w:type="dxa"/>
          </w:tcPr>
          <w:p w:rsidR="006F1EC1" w:rsidRPr="00322D30" w:rsidRDefault="006F1EC1" w:rsidP="00322D30">
            <w:pPr>
              <w:pStyle w:val="1"/>
              <w:spacing w:before="0" w:after="0"/>
              <w:ind w:firstLine="709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22D30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6F1EC1" w:rsidRPr="00322D30" w:rsidRDefault="006F1EC1" w:rsidP="00322D30">
            <w:pPr>
              <w:pStyle w:val="1"/>
              <w:spacing w:before="0" w:after="0"/>
              <w:ind w:firstLine="709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D30">
              <w:rPr>
                <w:rFonts w:ascii="Times New Roman" w:hAnsi="Times New Roman"/>
                <w:bCs/>
                <w:sz w:val="28"/>
                <w:szCs w:val="28"/>
              </w:rPr>
              <w:t>к Административному регламенту</w:t>
            </w:r>
          </w:p>
          <w:p w:rsidR="006F1EC1" w:rsidRPr="00322D30" w:rsidRDefault="006F1EC1" w:rsidP="00322D30">
            <w:pPr>
              <w:pStyle w:val="41"/>
              <w:kinsoku w:val="0"/>
              <w:overflowPunct w:val="0"/>
              <w:ind w:firstLine="709"/>
              <w:jc w:val="right"/>
              <w:outlineLvl w:val="9"/>
              <w:rPr>
                <w:b w:val="0"/>
                <w:bCs w:val="0"/>
                <w:sz w:val="28"/>
                <w:szCs w:val="28"/>
              </w:rPr>
            </w:pPr>
            <w:r w:rsidRPr="00322D30">
              <w:rPr>
                <w:b w:val="0"/>
                <w:bCs w:val="0"/>
                <w:sz w:val="28"/>
                <w:szCs w:val="28"/>
              </w:rPr>
              <w:t xml:space="preserve"> по предоставлению муниципальной услуги </w:t>
            </w:r>
          </w:p>
          <w:p w:rsidR="00322D30" w:rsidRPr="00322D30" w:rsidRDefault="006F1EC1" w:rsidP="00322D30">
            <w:pPr>
              <w:pStyle w:val="41"/>
              <w:kinsoku w:val="0"/>
              <w:overflowPunct w:val="0"/>
              <w:ind w:firstLine="709"/>
              <w:jc w:val="right"/>
              <w:outlineLvl w:val="9"/>
              <w:rPr>
                <w:b w:val="0"/>
                <w:bCs w:val="0"/>
                <w:sz w:val="28"/>
                <w:szCs w:val="28"/>
              </w:rPr>
            </w:pPr>
            <w:r w:rsidRPr="00322D30">
              <w:rPr>
                <w:b w:val="0"/>
                <w:bCs w:val="0"/>
                <w:sz w:val="28"/>
                <w:szCs w:val="28"/>
              </w:rPr>
              <w:t xml:space="preserve">«Предоставление сведений, содержащихся </w:t>
            </w:r>
            <w:proofErr w:type="gramStart"/>
            <w:r w:rsidRPr="00322D30">
              <w:rPr>
                <w:b w:val="0"/>
                <w:bCs w:val="0"/>
                <w:sz w:val="28"/>
                <w:szCs w:val="28"/>
              </w:rPr>
              <w:t>в</w:t>
            </w:r>
            <w:proofErr w:type="gramEnd"/>
            <w:r w:rsidRPr="00322D30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322D30" w:rsidRPr="00322D30" w:rsidRDefault="006F1EC1" w:rsidP="00322D30">
            <w:pPr>
              <w:pStyle w:val="41"/>
              <w:kinsoku w:val="0"/>
              <w:overflowPunct w:val="0"/>
              <w:ind w:firstLine="709"/>
              <w:jc w:val="right"/>
              <w:outlineLvl w:val="9"/>
              <w:rPr>
                <w:b w:val="0"/>
                <w:bCs w:val="0"/>
                <w:sz w:val="28"/>
                <w:szCs w:val="28"/>
              </w:rPr>
            </w:pPr>
            <w:r w:rsidRPr="00322D30">
              <w:rPr>
                <w:b w:val="0"/>
                <w:bCs w:val="0"/>
                <w:sz w:val="28"/>
                <w:szCs w:val="28"/>
              </w:rPr>
              <w:t>информационной системе обеспечения</w:t>
            </w:r>
          </w:p>
          <w:p w:rsidR="006F1EC1" w:rsidRPr="00322D30" w:rsidRDefault="006F1EC1" w:rsidP="00322D30">
            <w:pPr>
              <w:pStyle w:val="41"/>
              <w:kinsoku w:val="0"/>
              <w:overflowPunct w:val="0"/>
              <w:ind w:firstLine="709"/>
              <w:jc w:val="right"/>
              <w:outlineLvl w:val="9"/>
              <w:rPr>
                <w:b w:val="0"/>
                <w:bCs w:val="0"/>
                <w:sz w:val="28"/>
                <w:szCs w:val="28"/>
              </w:rPr>
            </w:pPr>
            <w:r w:rsidRPr="00322D30">
              <w:rPr>
                <w:b w:val="0"/>
                <w:bCs w:val="0"/>
                <w:sz w:val="28"/>
                <w:szCs w:val="28"/>
              </w:rPr>
              <w:t xml:space="preserve"> градостроительной деятельности»</w:t>
            </w:r>
          </w:p>
          <w:p w:rsidR="006F1EC1" w:rsidRPr="00322D30" w:rsidRDefault="006F1EC1" w:rsidP="009466AF">
            <w:pPr>
              <w:pStyle w:val="1"/>
              <w:spacing w:before="0" w:after="0"/>
              <w:ind w:firstLine="709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322D3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22D3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БЛОК-СХЕМА</w:t>
      </w:r>
    </w:p>
    <w:p w:rsidR="006F1EC1" w:rsidRPr="00322D30" w:rsidRDefault="006F1EC1" w:rsidP="00322D3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22D3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последовательности выполнения административных процедур</w:t>
      </w:r>
    </w:p>
    <w:p w:rsidR="00322D30" w:rsidRPr="00322D30" w:rsidRDefault="006F1EC1" w:rsidP="00322D3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22D3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предоставления муниципальной услуги «</w:t>
      </w:r>
      <w:r w:rsidR="00322D3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Предоставление сведений, содержащихся в </w:t>
      </w:r>
      <w:bookmarkStart w:id="2" w:name="_GoBack"/>
      <w:bookmarkEnd w:id="2"/>
      <w:r w:rsidR="00322D30" w:rsidRPr="00322D3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информационной системе обеспечения</w:t>
      </w:r>
    </w:p>
    <w:p w:rsidR="006F1EC1" w:rsidRPr="00322D30" w:rsidRDefault="00322D30" w:rsidP="00322D3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22D3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градостроительной деятельности</w:t>
      </w:r>
      <w:r w:rsidR="006F1EC1" w:rsidRPr="00322D3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»</w:t>
      </w:r>
    </w:p>
    <w:p w:rsidR="006F1EC1" w:rsidRPr="00322D30" w:rsidRDefault="00257932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22D30">
        <w:rPr>
          <w:rFonts w:ascii="Times New Roman" w:hAnsi="Times New Roman" w:cs="Times New Roman"/>
          <w:noProof/>
          <w:sz w:val="28"/>
          <w:szCs w:val="28"/>
        </w:rPr>
        <w:pict>
          <v:shape id="Text Box 112" o:spid="_x0000_s1306" type="#_x0000_t202" style="position:absolute;left:0;text-align:left;margin-left:.5pt;margin-top:14.3pt;width:459.15pt;height:44pt;z-index:251673600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" strokeweight=".5pt">
            <v:textbox inset="7.45pt,3.85pt,7.45pt,3.85pt">
              <w:txbxContent>
                <w:p w:rsidR="006F1EC1" w:rsidRPr="00322D30" w:rsidRDefault="006F1EC1" w:rsidP="006F1E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Подача заявления </w:t>
                  </w:r>
                </w:p>
              </w:txbxContent>
            </v:textbox>
          </v:shape>
        </w:pict>
      </w:r>
      <w:r w:rsidRPr="00322D30">
        <w:rPr>
          <w:rFonts w:ascii="Times New Roman" w:hAnsi="Times New Roman" w:cs="Times New Roman"/>
          <w:noProof/>
          <w:sz w:val="28"/>
          <w:szCs w:val="28"/>
        </w:rPr>
        <w:pict>
          <v:shape id="Text Box 113" o:spid="_x0000_s1305" type="#_x0000_t202" style="position:absolute;left:0;text-align:left;margin-left:.2pt;margin-top:68.65pt;width:458.35pt;height:35.8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" strokeweight=".5pt">
            <v:textbox inset="7.45pt,3.85pt,7.45pt,3.85pt">
              <w:txbxContent>
                <w:p w:rsidR="006F1EC1" w:rsidRPr="00322D30" w:rsidRDefault="006F1EC1" w:rsidP="006F1E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в ОМСУ</w:t>
                  </w:r>
                </w:p>
              </w:txbxContent>
            </v:textbox>
          </v:shape>
        </w:pict>
      </w:r>
      <w:r w:rsidRPr="00322D30">
        <w:rPr>
          <w:rFonts w:ascii="Times New Roman" w:hAnsi="Times New Roman" w:cs="Times New Roman"/>
          <w:noProof/>
          <w:sz w:val="28"/>
          <w:szCs w:val="28"/>
        </w:rPr>
        <w:pict>
          <v:shape id="Text Box 114" o:spid="_x0000_s1304" type="#_x0000_t202" style="position:absolute;left:0;text-align:left;margin-left:.2pt;margin-top:116.35pt;width:458.35pt;height:61.4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" strokeweight=".5pt">
            <v:textbox inset="7.45pt,3.85pt,7.45pt,3.85pt">
              <w:txbxContent>
                <w:p w:rsidR="006F1EC1" w:rsidRPr="00322D30" w:rsidRDefault="006F1EC1" w:rsidP="006F1E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прилагаемых к нему документов</w:t>
                  </w:r>
                  <w:r w:rsidRPr="0032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для установления права на муниципальную услугу</w:t>
                  </w:r>
                </w:p>
              </w:txbxContent>
            </v:textbox>
          </v:shape>
        </w:pict>
      </w:r>
      <w:r w:rsidRPr="00322D30">
        <w:rPr>
          <w:rFonts w:ascii="Times New Roman" w:hAnsi="Times New Roman" w:cs="Times New Roman"/>
          <w:noProof/>
          <w:sz w:val="28"/>
          <w:szCs w:val="28"/>
        </w:rPr>
        <w:pict>
          <v:shape id="Text Box 115" o:spid="_x0000_s1303" type="#_x0000_t202" style="position:absolute;left:0;text-align:left;margin-left:-.25pt;margin-top:239.65pt;width:186.15pt;height:66.1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" strokeweight=".5pt">
            <v:textbox inset="7.45pt,3.85pt,7.45pt,3.85pt">
              <w:txbxContent>
                <w:p w:rsidR="006F1EC1" w:rsidRDefault="006F1EC1" w:rsidP="006F1EC1">
                  <w:pPr>
                    <w:pStyle w:val="a8"/>
                    <w:jc w:val="center"/>
                  </w:pPr>
                  <w:r>
                    <w:t>Уведомление Заявителя (представителя) об отказе в предоставлении муниципальной услуги</w:t>
                  </w:r>
                </w:p>
              </w:txbxContent>
            </v:textbox>
          </v:shape>
        </w:pict>
      </w:r>
      <w:r w:rsidRPr="00322D30">
        <w:rPr>
          <w:rFonts w:ascii="Times New Roman" w:hAnsi="Times New Roman" w:cs="Times New Roman"/>
          <w:noProof/>
          <w:sz w:val="28"/>
          <w:szCs w:val="28"/>
        </w:rPr>
        <w:pict>
          <v:shape id="Text Box 116" o:spid="_x0000_s1302" type="#_x0000_t202" style="position:absolute;left:0;text-align:left;margin-left:337.3pt;margin-top:307.25pt;width:121.65pt;height:119.4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" strokeweight=".5pt">
            <v:textbox inset="7.45pt,3.85pt,7.45pt,3.85pt">
              <w:txbxContent>
                <w:p w:rsidR="006F1EC1" w:rsidRDefault="006F1EC1" w:rsidP="006F1EC1">
                  <w:pPr>
                    <w:pStyle w:val="a8"/>
                    <w:ind w:firstLine="138"/>
                    <w:jc w:val="center"/>
                  </w:pPr>
                  <w:r>
                    <w:t xml:space="preserve">Расчет размера </w:t>
                  </w:r>
                </w:p>
                <w:p w:rsidR="006F1EC1" w:rsidRDefault="006F1EC1" w:rsidP="006F1EC1">
                  <w:pPr>
                    <w:pStyle w:val="a8"/>
                    <w:ind w:firstLine="138"/>
                    <w:jc w:val="center"/>
                    <w:rPr>
                      <w:sz w:val="28"/>
                    </w:rPr>
                  </w:pPr>
                  <w:r>
                    <w:t>платы за предоставление сведений и направление информации о размере платы Заявителю</w:t>
                  </w:r>
                </w:p>
              </w:txbxContent>
            </v:textbox>
          </v:shape>
        </w:pict>
      </w:r>
      <w:r w:rsidRPr="00322D30">
        <w:rPr>
          <w:rFonts w:ascii="Times New Roman" w:hAnsi="Times New Roman" w:cs="Times New Roman"/>
          <w:noProof/>
          <w:sz w:val="28"/>
          <w:szCs w:val="28"/>
        </w:rPr>
        <w:pict>
          <v:shape id="Text Box 118" o:spid="_x0000_s1300" type="#_x0000_t202" style="position:absolute;left:0;text-align:left;margin-left:194.8pt;margin-top:239.4pt;width:122.4pt;height:57.9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" strokeweight=".5pt">
            <v:textbox inset="7.45pt,3.85pt,7.45pt,3.85pt">
              <w:txbxContent>
                <w:p w:rsidR="006F1EC1" w:rsidRPr="00322D30" w:rsidRDefault="006F1EC1" w:rsidP="006F1E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Услуга предоставляется бесплатно</w:t>
                  </w:r>
                </w:p>
              </w:txbxContent>
            </v:textbox>
          </v:shape>
        </w:pict>
      </w:r>
      <w:r w:rsidRPr="00322D30">
        <w:rPr>
          <w:rFonts w:ascii="Times New Roman" w:hAnsi="Times New Roman" w:cs="Times New Roman"/>
          <w:noProof/>
          <w:sz w:val="28"/>
          <w:szCs w:val="28"/>
        </w:rPr>
        <w:pict>
          <v:shape id="Text Box 119" o:spid="_x0000_s1299" type="#_x0000_t202" style="position:absolute;left:0;text-align:left;margin-left:-.2pt;margin-top:315.15pt;width:184.65pt;height:40.2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" strokeweight=".5pt">
            <v:textbox inset="7.45pt,3.85pt,7.45pt,3.85pt">
              <w:txbxContent>
                <w:p w:rsidR="006F1EC1" w:rsidRPr="00322D30" w:rsidRDefault="006F1EC1" w:rsidP="006F1E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услуги</w:t>
                  </w:r>
                </w:p>
              </w:txbxContent>
            </v:textbox>
          </v:shape>
        </w:pict>
      </w:r>
      <w:r w:rsidRPr="00322D30">
        <w:rPr>
          <w:rFonts w:ascii="Times New Roman" w:hAnsi="Times New Roman" w:cs="Times New Roman"/>
          <w:noProof/>
          <w:sz w:val="28"/>
          <w:szCs w:val="28"/>
        </w:rPr>
        <w:pict>
          <v:shape id="Text Box 120" o:spid="_x0000_s1298" type="#_x0000_t202" style="position:absolute;left:0;text-align:left;margin-left:-.2pt;margin-top:188.15pt;width:186.15pt;height:40.6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" strokeweight=".5pt">
            <v:textbox inset="7.45pt,3.85pt,7.45pt,3.85pt">
              <w:txbxContent>
                <w:p w:rsidR="006F1EC1" w:rsidRPr="00322D30" w:rsidRDefault="006F1EC1" w:rsidP="006F1E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Имеются основания для отказа в предоставлении услуги</w:t>
                  </w:r>
                </w:p>
              </w:txbxContent>
            </v:textbox>
          </v:shape>
        </w:pict>
      </w:r>
      <w:r w:rsidRPr="00322D30">
        <w:rPr>
          <w:rFonts w:ascii="Times New Roman" w:hAnsi="Times New Roman" w:cs="Times New Roman"/>
          <w:noProof/>
          <w:sz w:val="28"/>
          <w:szCs w:val="28"/>
        </w:rPr>
        <w:pict>
          <v:shape id="Text Box 121" o:spid="_x0000_s1297" type="#_x0000_t202" style="position:absolute;left:0;text-align:left;margin-left:194.8pt;margin-top:187.8pt;width:264.15pt;height:40.6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" strokeweight=".5pt">
            <v:textbox inset="7.45pt,3.85pt,7.45pt,3.85pt">
              <w:txbxContent>
                <w:p w:rsidR="006F1EC1" w:rsidRPr="00322D30" w:rsidRDefault="006F1EC1" w:rsidP="006F1E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Основания для отказа отсутствуют</w:t>
                  </w:r>
                </w:p>
              </w:txbxContent>
            </v:textbox>
          </v:shape>
        </w:pict>
      </w:r>
      <w:r w:rsidRPr="00322D30">
        <w:rPr>
          <w:rFonts w:ascii="Times New Roman" w:hAnsi="Times New Roman" w:cs="Times New Roman"/>
          <w:noProof/>
          <w:sz w:val="28"/>
          <w:szCs w:val="28"/>
        </w:rPr>
        <w:pict>
          <v:shape id="Text Box 122" o:spid="_x0000_s1296" type="#_x0000_t202" style="position:absolute;left:0;text-align:left;margin-left:337.3pt;margin-top:239.4pt;width:121.65pt;height:57.9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" strokeweight=".5pt">
            <v:textbox inset="7.45pt,3.85pt,7.45pt,3.85pt">
              <w:txbxContent>
                <w:p w:rsidR="006F1EC1" w:rsidRPr="00322D30" w:rsidRDefault="006F1EC1" w:rsidP="006F1E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Услуга предоставляется за плату</w:t>
                  </w:r>
                </w:p>
              </w:txbxContent>
            </v:textbox>
          </v:shape>
        </w:pict>
      </w:r>
      <w:r w:rsidRPr="00322D30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295" type="#_x0000_t32" style="position:absolute;left:0;text-align:left;margin-left:231.3pt;margin-top:55.45pt;width:.15pt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" strokeweight=".26mm">
            <v:stroke endarrow="block" joinstyle="miter" endcap="square"/>
          </v:shape>
        </w:pict>
      </w:r>
      <w:r w:rsidRPr="00322D30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0" o:spid="_x0000_s1294" type="#_x0000_t32" style="position:absolute;left:0;text-align:left;margin-left:231.3pt;margin-top:103.65pt;width:.15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" strokeweight=".26mm">
            <v:stroke endarrow="block" joinstyle="miter" endcap="square"/>
          </v:shape>
        </w:pict>
      </w:r>
      <w:r w:rsidRPr="00322D30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1" o:spid="_x0000_s1293" type="#_x0000_t32" style="position:absolute;left:0;text-align:left;margin-left:331.05pt;margin-top:175.2pt;width:.15pt;height:1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" strokeweight=".26mm">
            <v:stroke endarrow="block" joinstyle="miter" endcap="square"/>
          </v:shape>
        </w:pict>
      </w:r>
      <w:r w:rsidRPr="00322D30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4" o:spid="_x0000_s1292" type="#_x0000_t32" style="position:absolute;left:0;text-align:left;margin-left:86.55pt;margin-top:175.7pt;width:.15pt;height:1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" strokeweight=".26mm">
            <v:stroke endarrow="block" joinstyle="miter" endcap="square"/>
          </v:shape>
        </w:pict>
      </w:r>
      <w:r w:rsidRPr="00322D30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5" o:spid="_x0000_s1291" type="#_x0000_t32" style="position:absolute;left:0;text-align:left;margin-left:86.55pt;margin-top:226.95pt;width:.15pt;height:1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" strokeweight=".26mm">
            <v:stroke endarrow="block" joinstyle="miter" endcap="square"/>
          </v:shape>
        </w:pict>
      </w:r>
      <w:r w:rsidRPr="00322D30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6" o:spid="_x0000_s1290" type="#_x0000_t32" style="position:absolute;left:0;text-align:left;margin-left:86.55pt;margin-top:302.7pt;width:.15pt;height:1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" strokeweight=".26mm">
            <v:stroke endarrow="block" joinstyle="miter" endcap="square"/>
          </v:shape>
        </w:pict>
      </w:r>
      <w:r w:rsidRPr="00322D30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7" o:spid="_x0000_s1289" type="#_x0000_t32" style="position:absolute;left:0;text-align:left;margin-left:254.55pt;margin-top:226.95pt;width:.15pt;height:1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" strokeweight=".26mm">
            <v:stroke endarrow="block" joinstyle="miter" endcap="square"/>
          </v:shape>
        </w:pict>
      </w:r>
      <w:r w:rsidRPr="00322D30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8" o:spid="_x0000_s1288" type="#_x0000_t32" style="position:absolute;left:0;text-align:left;margin-left:390.3pt;margin-top:226.75pt;width:.15pt;height: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" strokeweight=".26mm">
            <v:stroke endarrow="block" joinstyle="miter" endcap="square"/>
          </v:shape>
        </w:pict>
      </w:r>
      <w:r w:rsidRPr="00322D30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9" o:spid="_x0000_s1287" type="#_x0000_t32" style="position:absolute;left:0;text-align:left;margin-left:395.55pt;margin-top:295.2pt;width:.15pt;height:1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" strokeweight=".26mm">
            <v:stroke endarrow="block" joinstyle="miter" endcap="square"/>
          </v:shape>
        </w:pict>
      </w:r>
      <w:r w:rsidRPr="00322D30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0" o:spid="_x0000_s1286" type="#_x0000_t32" style="position:absolute;left:0;text-align:left;margin-left:400.05pt;margin-top:421.8pt;width:.15pt;height: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" strokeweight=".26mm">
            <v:stroke endarrow="block" joinstyle="miter" endcap="square"/>
          </v:shape>
        </w:pict>
      </w:r>
      <w:r w:rsidRPr="00322D30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1" o:spid="_x0000_s1285" type="#_x0000_t32" style="position:absolute;left:0;text-align:left;margin-left:254.55pt;margin-top:294.85pt;width:.15pt;height:14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" strokeweight=".26mm">
            <v:stroke endarrow="block" joinstyle="miter" endcap="square"/>
          </v:shape>
        </w:pict>
      </w: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6F1EC1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F1EC1" w:rsidRPr="00322D30" w:rsidRDefault="00322D30" w:rsidP="00946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22D30">
        <w:rPr>
          <w:rFonts w:ascii="Times New Roman" w:hAnsi="Times New Roman" w:cs="Times New Roman"/>
          <w:noProof/>
          <w:sz w:val="28"/>
          <w:szCs w:val="28"/>
        </w:rPr>
        <w:pict>
          <v:shape id="Text Box 117" o:spid="_x0000_s1301" type="#_x0000_t202" style="position:absolute;left:0;text-align:left;margin-left:194.9pt;margin-top:111.5pt;width:264.75pt;height:50.5pt;z-index:251678720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" strokeweight=".5pt">
            <v:textbox inset="7.45pt,3.85pt,7.45pt,3.85pt">
              <w:txbxContent>
                <w:p w:rsidR="006F1EC1" w:rsidRPr="00322D30" w:rsidRDefault="006F1EC1" w:rsidP="006F1E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D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и выдача результата предоставления муниципальной услуги </w:t>
                  </w:r>
                </w:p>
              </w:txbxContent>
            </v:textbox>
          </v:shape>
        </w:pict>
      </w:r>
      <w:r w:rsidRPr="00322D30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ч</w:t>
      </w:r>
    </w:p>
    <w:sectPr w:rsidR="006F1EC1" w:rsidRPr="00322D30" w:rsidSect="008321AF">
      <w:footerReference w:type="default" r:id="rId10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32" w:rsidRDefault="00257932" w:rsidP="002024B6">
      <w:pPr>
        <w:spacing w:after="0" w:line="240" w:lineRule="auto"/>
      </w:pPr>
      <w:r>
        <w:separator/>
      </w:r>
    </w:p>
  </w:endnote>
  <w:endnote w:type="continuationSeparator" w:id="0">
    <w:p w:rsidR="00257932" w:rsidRDefault="00257932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49" w:rsidRDefault="00633249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32" w:rsidRDefault="00257932" w:rsidP="002024B6">
      <w:pPr>
        <w:spacing w:after="0" w:line="240" w:lineRule="auto"/>
      </w:pPr>
      <w:r>
        <w:separator/>
      </w:r>
    </w:p>
  </w:footnote>
  <w:footnote w:type="continuationSeparator" w:id="0">
    <w:p w:rsidR="00257932" w:rsidRDefault="00257932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</w:abstractNum>
  <w:abstractNum w:abstractNumId="3">
    <w:nsid w:val="00000406"/>
    <w:multiLevelType w:val="multilevel"/>
    <w:tmpl w:val="00000889"/>
    <w:lvl w:ilvl="0">
      <w:start w:val="5"/>
      <w:numFmt w:val="decimal"/>
      <w:lvlText w:val="%1."/>
      <w:lvlJc w:val="left"/>
      <w:pPr>
        <w:ind w:left="3405" w:hanging="341"/>
      </w:pPr>
      <w:rPr>
        <w:rFonts w:ascii="Times New Roman" w:hAnsi="Times New Roman" w:cs="Times New Roman"/>
        <w:b w:val="0"/>
        <w:bCs w:val="0"/>
        <w:spacing w:val="-36"/>
        <w:w w:val="134"/>
        <w:sz w:val="21"/>
        <w:szCs w:val="21"/>
      </w:rPr>
    </w:lvl>
    <w:lvl w:ilvl="1">
      <w:start w:val="1"/>
      <w:numFmt w:val="decimal"/>
      <w:lvlText w:val="%1.%2."/>
      <w:lvlJc w:val="left"/>
      <w:pPr>
        <w:ind w:left="112" w:hanging="442"/>
      </w:pPr>
      <w:rPr>
        <w:rFonts w:ascii="Times New Roman" w:hAnsi="Times New Roman" w:cs="Times New Roman"/>
        <w:b w:val="0"/>
        <w:bCs w:val="0"/>
        <w:spacing w:val="15"/>
        <w:w w:val="95"/>
        <w:sz w:val="23"/>
        <w:szCs w:val="23"/>
      </w:rPr>
    </w:lvl>
    <w:lvl w:ilvl="2">
      <w:numFmt w:val="bullet"/>
      <w:lvlText w:val="•"/>
      <w:lvlJc w:val="left"/>
      <w:pPr>
        <w:ind w:left="4185" w:hanging="442"/>
      </w:pPr>
    </w:lvl>
    <w:lvl w:ilvl="3">
      <w:numFmt w:val="bullet"/>
      <w:lvlText w:val="•"/>
      <w:lvlJc w:val="left"/>
      <w:pPr>
        <w:ind w:left="4966" w:hanging="442"/>
      </w:pPr>
    </w:lvl>
    <w:lvl w:ilvl="4">
      <w:numFmt w:val="bullet"/>
      <w:lvlText w:val="•"/>
      <w:lvlJc w:val="left"/>
      <w:pPr>
        <w:ind w:left="5746" w:hanging="442"/>
      </w:pPr>
    </w:lvl>
    <w:lvl w:ilvl="5">
      <w:numFmt w:val="bullet"/>
      <w:lvlText w:val="•"/>
      <w:lvlJc w:val="left"/>
      <w:pPr>
        <w:ind w:left="6527" w:hanging="442"/>
      </w:pPr>
    </w:lvl>
    <w:lvl w:ilvl="6">
      <w:numFmt w:val="bullet"/>
      <w:lvlText w:val="•"/>
      <w:lvlJc w:val="left"/>
      <w:pPr>
        <w:ind w:left="7307" w:hanging="442"/>
      </w:pPr>
    </w:lvl>
    <w:lvl w:ilvl="7">
      <w:numFmt w:val="bullet"/>
      <w:lvlText w:val="•"/>
      <w:lvlJc w:val="left"/>
      <w:pPr>
        <w:ind w:left="8087" w:hanging="442"/>
      </w:pPr>
    </w:lvl>
    <w:lvl w:ilvl="8">
      <w:numFmt w:val="bullet"/>
      <w:lvlText w:val="•"/>
      <w:lvlJc w:val="left"/>
      <w:pPr>
        <w:ind w:left="8868" w:hanging="442"/>
      </w:pPr>
    </w:lvl>
  </w:abstractNum>
  <w:abstractNum w:abstractNumId="4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left="112" w:hanging="413"/>
      </w:pPr>
    </w:lvl>
    <w:lvl w:ilvl="1">
      <w:start w:val="1"/>
      <w:numFmt w:val="decimal"/>
      <w:lvlText w:val="%1.%2."/>
      <w:lvlJc w:val="left"/>
      <w:pPr>
        <w:ind w:left="112" w:hanging="413"/>
      </w:pPr>
      <w:rPr>
        <w:rFonts w:ascii="Times New Roman" w:hAnsi="Times New Roman" w:cs="Times New Roman"/>
        <w:b w:val="0"/>
        <w:bCs w:val="0"/>
        <w:spacing w:val="11"/>
        <w:w w:val="103"/>
        <w:sz w:val="23"/>
        <w:szCs w:val="23"/>
      </w:rPr>
    </w:lvl>
    <w:lvl w:ilvl="2">
      <w:start w:val="1"/>
      <w:numFmt w:val="decimal"/>
      <w:lvlText w:val="%1.%2.%3."/>
      <w:lvlJc w:val="left"/>
      <w:pPr>
        <w:ind w:left="122" w:hanging="596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6"/>
      </w:pPr>
    </w:lvl>
    <w:lvl w:ilvl="4">
      <w:numFmt w:val="bullet"/>
      <w:lvlText w:val="•"/>
      <w:lvlJc w:val="left"/>
      <w:pPr>
        <w:ind w:left="3557" w:hanging="596"/>
      </w:pPr>
    </w:lvl>
    <w:lvl w:ilvl="5">
      <w:numFmt w:val="bullet"/>
      <w:lvlText w:val="•"/>
      <w:lvlJc w:val="left"/>
      <w:pPr>
        <w:ind w:left="4703" w:hanging="596"/>
      </w:pPr>
    </w:lvl>
    <w:lvl w:ilvl="6">
      <w:numFmt w:val="bullet"/>
      <w:lvlText w:val="•"/>
      <w:lvlJc w:val="left"/>
      <w:pPr>
        <w:ind w:left="5848" w:hanging="596"/>
      </w:pPr>
    </w:lvl>
    <w:lvl w:ilvl="7">
      <w:numFmt w:val="bullet"/>
      <w:lvlText w:val="•"/>
      <w:lvlJc w:val="left"/>
      <w:pPr>
        <w:ind w:left="6993" w:hanging="596"/>
      </w:pPr>
    </w:lvl>
    <w:lvl w:ilvl="8">
      <w:numFmt w:val="bullet"/>
      <w:lvlText w:val="•"/>
      <w:lvlJc w:val="left"/>
      <w:pPr>
        <w:ind w:left="8138" w:hanging="596"/>
      </w:pPr>
    </w:lvl>
  </w:abstractNum>
  <w:abstractNum w:abstractNumId="5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122" w:hanging="408"/>
      </w:pPr>
    </w:lvl>
    <w:lvl w:ilvl="1">
      <w:start w:val="2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6">
    <w:nsid w:val="0000040A"/>
    <w:multiLevelType w:val="multilevel"/>
    <w:tmpl w:val="0000088D"/>
    <w:lvl w:ilvl="0">
      <w:start w:val="6"/>
      <w:numFmt w:val="decimal"/>
      <w:lvlText w:val="%1"/>
      <w:lvlJc w:val="left"/>
      <w:pPr>
        <w:ind w:left="112" w:hanging="557"/>
      </w:pPr>
    </w:lvl>
    <w:lvl w:ilvl="1">
      <w:start w:val="3"/>
      <w:numFmt w:val="decimal"/>
      <w:lvlText w:val="%1.%2."/>
      <w:lvlJc w:val="left"/>
      <w:pPr>
        <w:ind w:left="112" w:hanging="557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2184" w:hanging="557"/>
      </w:pPr>
    </w:lvl>
    <w:lvl w:ilvl="3">
      <w:numFmt w:val="bullet"/>
      <w:lvlText w:val="•"/>
      <w:lvlJc w:val="left"/>
      <w:pPr>
        <w:ind w:left="3219" w:hanging="557"/>
      </w:pPr>
    </w:lvl>
    <w:lvl w:ilvl="4">
      <w:numFmt w:val="bullet"/>
      <w:lvlText w:val="•"/>
      <w:lvlJc w:val="left"/>
      <w:pPr>
        <w:ind w:left="4255" w:hanging="557"/>
      </w:pPr>
    </w:lvl>
    <w:lvl w:ilvl="5">
      <w:numFmt w:val="bullet"/>
      <w:lvlText w:val="•"/>
      <w:lvlJc w:val="left"/>
      <w:pPr>
        <w:ind w:left="5290" w:hanging="557"/>
      </w:pPr>
    </w:lvl>
    <w:lvl w:ilvl="6">
      <w:numFmt w:val="bullet"/>
      <w:lvlText w:val="•"/>
      <w:lvlJc w:val="left"/>
      <w:pPr>
        <w:ind w:left="6326" w:hanging="557"/>
      </w:pPr>
    </w:lvl>
    <w:lvl w:ilvl="7">
      <w:numFmt w:val="bullet"/>
      <w:lvlText w:val="•"/>
      <w:lvlJc w:val="left"/>
      <w:pPr>
        <w:ind w:left="7362" w:hanging="557"/>
      </w:pPr>
    </w:lvl>
    <w:lvl w:ilvl="8">
      <w:numFmt w:val="bullet"/>
      <w:lvlText w:val="•"/>
      <w:lvlJc w:val="left"/>
      <w:pPr>
        <w:ind w:left="8397" w:hanging="557"/>
      </w:pPr>
    </w:lvl>
  </w:abstractNum>
  <w:abstractNum w:abstractNumId="7">
    <w:nsid w:val="0000040B"/>
    <w:multiLevelType w:val="multilevel"/>
    <w:tmpl w:val="0000088E"/>
    <w:lvl w:ilvl="0">
      <w:start w:val="7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3"/>
        <w:szCs w:val="23"/>
      </w:rPr>
    </w:lvl>
    <w:lvl w:ilvl="2">
      <w:numFmt w:val="bullet"/>
      <w:lvlText w:val="•"/>
      <w:lvlJc w:val="left"/>
      <w:pPr>
        <w:ind w:left="2191" w:hanging="408"/>
      </w:pPr>
    </w:lvl>
    <w:lvl w:ilvl="3">
      <w:numFmt w:val="bullet"/>
      <w:lvlText w:val="•"/>
      <w:lvlJc w:val="left"/>
      <w:pPr>
        <w:ind w:left="3226" w:hanging="408"/>
      </w:pPr>
    </w:lvl>
    <w:lvl w:ilvl="4">
      <w:numFmt w:val="bullet"/>
      <w:lvlText w:val="•"/>
      <w:lvlJc w:val="left"/>
      <w:pPr>
        <w:ind w:left="4260" w:hanging="408"/>
      </w:pPr>
    </w:lvl>
    <w:lvl w:ilvl="5">
      <w:numFmt w:val="bullet"/>
      <w:lvlText w:val="•"/>
      <w:lvlJc w:val="left"/>
      <w:pPr>
        <w:ind w:left="5295" w:hanging="408"/>
      </w:pPr>
    </w:lvl>
    <w:lvl w:ilvl="6">
      <w:numFmt w:val="bullet"/>
      <w:lvlText w:val="•"/>
      <w:lvlJc w:val="left"/>
      <w:pPr>
        <w:ind w:left="6330" w:hanging="408"/>
      </w:pPr>
    </w:lvl>
    <w:lvl w:ilvl="7">
      <w:numFmt w:val="bullet"/>
      <w:lvlText w:val="•"/>
      <w:lvlJc w:val="left"/>
      <w:pPr>
        <w:ind w:left="7364" w:hanging="408"/>
      </w:pPr>
    </w:lvl>
    <w:lvl w:ilvl="8">
      <w:numFmt w:val="bullet"/>
      <w:lvlText w:val="•"/>
      <w:lvlJc w:val="left"/>
      <w:pPr>
        <w:ind w:left="8399" w:hanging="408"/>
      </w:pPr>
    </w:lvl>
  </w:abstractNum>
  <w:abstractNum w:abstractNumId="8">
    <w:nsid w:val="0000040E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301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9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w w:val="103"/>
        <w:sz w:val="23"/>
        <w:szCs w:val="23"/>
      </w:rPr>
    </w:lvl>
    <w:lvl w:ilvl="1">
      <w:start w:val="1"/>
      <w:numFmt w:val="decimal"/>
      <w:lvlText w:val="%1.%2)"/>
      <w:lvlJc w:val="left"/>
      <w:pPr>
        <w:ind w:left="112" w:hanging="437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2">
      <w:numFmt w:val="bullet"/>
      <w:lvlText w:val="•"/>
      <w:lvlJc w:val="left"/>
      <w:pPr>
        <w:ind w:left="2180" w:hanging="437"/>
      </w:pPr>
    </w:lvl>
    <w:lvl w:ilvl="3">
      <w:numFmt w:val="bullet"/>
      <w:lvlText w:val="•"/>
      <w:lvlJc w:val="left"/>
      <w:pPr>
        <w:ind w:left="3213" w:hanging="437"/>
      </w:pPr>
    </w:lvl>
    <w:lvl w:ilvl="4">
      <w:numFmt w:val="bullet"/>
      <w:lvlText w:val="•"/>
      <w:lvlJc w:val="left"/>
      <w:pPr>
        <w:ind w:left="4247" w:hanging="437"/>
      </w:pPr>
    </w:lvl>
    <w:lvl w:ilvl="5">
      <w:numFmt w:val="bullet"/>
      <w:lvlText w:val="•"/>
      <w:lvlJc w:val="left"/>
      <w:pPr>
        <w:ind w:left="5280" w:hanging="437"/>
      </w:pPr>
    </w:lvl>
    <w:lvl w:ilvl="6">
      <w:numFmt w:val="bullet"/>
      <w:lvlText w:val="•"/>
      <w:lvlJc w:val="left"/>
      <w:pPr>
        <w:ind w:left="6314" w:hanging="437"/>
      </w:pPr>
    </w:lvl>
    <w:lvl w:ilvl="7">
      <w:numFmt w:val="bullet"/>
      <w:lvlText w:val="•"/>
      <w:lvlJc w:val="left"/>
      <w:pPr>
        <w:ind w:left="7348" w:hanging="437"/>
      </w:pPr>
    </w:lvl>
    <w:lvl w:ilvl="8">
      <w:numFmt w:val="bullet"/>
      <w:lvlText w:val="•"/>
      <w:lvlJc w:val="left"/>
      <w:pPr>
        <w:ind w:left="8381" w:hanging="437"/>
      </w:pPr>
    </w:lvl>
  </w:abstractNum>
  <w:abstractNum w:abstractNumId="10">
    <w:nsid w:val="0000041C"/>
    <w:multiLevelType w:val="multilevel"/>
    <w:tmpl w:val="0000089F"/>
    <w:lvl w:ilvl="0">
      <w:start w:val="13"/>
      <w:numFmt w:val="decimal"/>
      <w:lvlText w:val="%1"/>
      <w:lvlJc w:val="left"/>
      <w:pPr>
        <w:ind w:left="1370" w:hanging="519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2" w:hanging="519"/>
      </w:pPr>
      <w:rPr>
        <w:rFonts w:ascii="Times New Roman" w:hAnsi="Times New Roman" w:cs="Times New Roman"/>
        <w:b w:val="0"/>
        <w:bCs w:val="0"/>
        <w:color w:val="030303"/>
        <w:sz w:val="23"/>
        <w:szCs w:val="23"/>
      </w:rPr>
    </w:lvl>
    <w:lvl w:ilvl="2">
      <w:start w:val="1"/>
      <w:numFmt w:val="decimal"/>
      <w:lvlText w:val="%1.%2.%3."/>
      <w:lvlJc w:val="left"/>
      <w:pPr>
        <w:ind w:left="122" w:hanging="696"/>
      </w:pPr>
      <w:rPr>
        <w:rFonts w:ascii="Times New Roman" w:hAnsi="Times New Roman" w:cs="Times New Roman"/>
        <w:b w:val="0"/>
        <w:bCs w:val="0"/>
        <w:color w:val="030303"/>
        <w:sz w:val="23"/>
        <w:szCs w:val="23"/>
      </w:rPr>
    </w:lvl>
    <w:lvl w:ilvl="3">
      <w:numFmt w:val="bullet"/>
      <w:lvlText w:val="•"/>
      <w:lvlJc w:val="left"/>
      <w:pPr>
        <w:ind w:left="3387" w:hanging="696"/>
      </w:pPr>
    </w:lvl>
    <w:lvl w:ilvl="4">
      <w:numFmt w:val="bullet"/>
      <w:lvlText w:val="•"/>
      <w:lvlJc w:val="left"/>
      <w:pPr>
        <w:ind w:left="4396" w:hanging="696"/>
      </w:pPr>
    </w:lvl>
    <w:lvl w:ilvl="5">
      <w:numFmt w:val="bullet"/>
      <w:lvlText w:val="•"/>
      <w:lvlJc w:val="left"/>
      <w:pPr>
        <w:ind w:left="5405" w:hanging="696"/>
      </w:pPr>
    </w:lvl>
    <w:lvl w:ilvl="6">
      <w:numFmt w:val="bullet"/>
      <w:lvlText w:val="•"/>
      <w:lvlJc w:val="left"/>
      <w:pPr>
        <w:ind w:left="6413" w:hanging="696"/>
      </w:pPr>
    </w:lvl>
    <w:lvl w:ilvl="7">
      <w:numFmt w:val="bullet"/>
      <w:lvlText w:val="•"/>
      <w:lvlJc w:val="left"/>
      <w:pPr>
        <w:ind w:left="7422" w:hanging="696"/>
      </w:pPr>
    </w:lvl>
    <w:lvl w:ilvl="8">
      <w:numFmt w:val="bullet"/>
      <w:lvlText w:val="•"/>
      <w:lvlJc w:val="left"/>
      <w:pPr>
        <w:ind w:left="8431" w:hanging="696"/>
      </w:pPr>
    </w:lvl>
  </w:abstractNum>
  <w:abstractNum w:abstractNumId="11">
    <w:nsid w:val="00000422"/>
    <w:multiLevelType w:val="multilevel"/>
    <w:tmpl w:val="000008A5"/>
    <w:lvl w:ilvl="0">
      <w:start w:val="111"/>
      <w:numFmt w:val="decimal"/>
      <w:lvlText w:val="%1."/>
      <w:lvlJc w:val="left"/>
      <w:pPr>
        <w:ind w:left="2685" w:hanging="725"/>
      </w:pPr>
      <w:rPr>
        <w:rFonts w:ascii="Times New Roman" w:hAnsi="Times New Roman" w:cs="Times New Roman"/>
        <w:b w:val="0"/>
        <w:bCs w:val="0"/>
        <w:spacing w:val="-84"/>
        <w:w w:val="135"/>
        <w:sz w:val="28"/>
        <w:szCs w:val="28"/>
      </w:rPr>
    </w:lvl>
    <w:lvl w:ilvl="1">
      <w:numFmt w:val="bullet"/>
      <w:lvlText w:val="-"/>
      <w:lvlJc w:val="left"/>
      <w:pPr>
        <w:ind w:left="112" w:hanging="140"/>
      </w:pPr>
      <w:rPr>
        <w:rFonts w:ascii="Times New Roman" w:hAnsi="Times New Roman" w:cs="Times New Roman"/>
        <w:b w:val="0"/>
        <w:bCs w:val="0"/>
        <w:w w:val="105"/>
        <w:sz w:val="23"/>
        <w:szCs w:val="23"/>
      </w:rPr>
    </w:lvl>
    <w:lvl w:ilvl="2">
      <w:numFmt w:val="bullet"/>
      <w:lvlText w:val="•"/>
      <w:lvlJc w:val="left"/>
      <w:pPr>
        <w:ind w:left="2719" w:hanging="140"/>
      </w:pPr>
    </w:lvl>
    <w:lvl w:ilvl="3">
      <w:numFmt w:val="bullet"/>
      <w:lvlText w:val="•"/>
      <w:lvlJc w:val="left"/>
      <w:pPr>
        <w:ind w:left="3682" w:hanging="140"/>
      </w:pPr>
    </w:lvl>
    <w:lvl w:ilvl="4">
      <w:numFmt w:val="bullet"/>
      <w:lvlText w:val="•"/>
      <w:lvlJc w:val="left"/>
      <w:pPr>
        <w:ind w:left="4646" w:hanging="140"/>
      </w:pPr>
    </w:lvl>
    <w:lvl w:ilvl="5">
      <w:numFmt w:val="bullet"/>
      <w:lvlText w:val="•"/>
      <w:lvlJc w:val="left"/>
      <w:pPr>
        <w:ind w:left="5610" w:hanging="140"/>
      </w:pPr>
    </w:lvl>
    <w:lvl w:ilvl="6">
      <w:numFmt w:val="bullet"/>
      <w:lvlText w:val="•"/>
      <w:lvlJc w:val="left"/>
      <w:pPr>
        <w:ind w:left="6574" w:hanging="140"/>
      </w:pPr>
    </w:lvl>
    <w:lvl w:ilvl="7">
      <w:numFmt w:val="bullet"/>
      <w:lvlText w:val="•"/>
      <w:lvlJc w:val="left"/>
      <w:pPr>
        <w:ind w:left="7537" w:hanging="140"/>
      </w:pPr>
    </w:lvl>
    <w:lvl w:ilvl="8">
      <w:numFmt w:val="bullet"/>
      <w:lvlText w:val="•"/>
      <w:lvlJc w:val="left"/>
      <w:pPr>
        <w:ind w:left="8501" w:hanging="140"/>
      </w:pPr>
    </w:lvl>
  </w:abstractNum>
  <w:abstractNum w:abstractNumId="12">
    <w:nsid w:val="0000042B"/>
    <w:multiLevelType w:val="multilevel"/>
    <w:tmpl w:val="000008AE"/>
    <w:lvl w:ilvl="0">
      <w:start w:val="2"/>
      <w:numFmt w:val="decimal"/>
      <w:lvlText w:val="%1."/>
      <w:lvlJc w:val="left"/>
      <w:pPr>
        <w:ind w:left="132" w:hanging="171"/>
      </w:pPr>
      <w:rPr>
        <w:u w:val="single"/>
      </w:rPr>
    </w:lvl>
    <w:lvl w:ilvl="1">
      <w:numFmt w:val="bullet"/>
      <w:lvlText w:val="•"/>
      <w:lvlJc w:val="left"/>
      <w:pPr>
        <w:ind w:left="1144" w:hanging="171"/>
      </w:pPr>
    </w:lvl>
    <w:lvl w:ilvl="2">
      <w:numFmt w:val="bullet"/>
      <w:lvlText w:val="•"/>
      <w:lvlJc w:val="left"/>
      <w:pPr>
        <w:ind w:left="2156" w:hanging="171"/>
      </w:pPr>
    </w:lvl>
    <w:lvl w:ilvl="3">
      <w:numFmt w:val="bullet"/>
      <w:lvlText w:val="•"/>
      <w:lvlJc w:val="left"/>
      <w:pPr>
        <w:ind w:left="3167" w:hanging="171"/>
      </w:pPr>
    </w:lvl>
    <w:lvl w:ilvl="4">
      <w:numFmt w:val="bullet"/>
      <w:lvlText w:val="•"/>
      <w:lvlJc w:val="left"/>
      <w:pPr>
        <w:ind w:left="4179" w:hanging="171"/>
      </w:pPr>
    </w:lvl>
    <w:lvl w:ilvl="5">
      <w:numFmt w:val="bullet"/>
      <w:lvlText w:val="•"/>
      <w:lvlJc w:val="left"/>
      <w:pPr>
        <w:ind w:left="5190" w:hanging="171"/>
      </w:pPr>
    </w:lvl>
    <w:lvl w:ilvl="6">
      <w:numFmt w:val="bullet"/>
      <w:lvlText w:val="•"/>
      <w:lvlJc w:val="left"/>
      <w:pPr>
        <w:ind w:left="6202" w:hanging="171"/>
      </w:pPr>
    </w:lvl>
    <w:lvl w:ilvl="7">
      <w:numFmt w:val="bullet"/>
      <w:lvlText w:val="•"/>
      <w:lvlJc w:val="left"/>
      <w:pPr>
        <w:ind w:left="7214" w:hanging="171"/>
      </w:pPr>
    </w:lvl>
    <w:lvl w:ilvl="8">
      <w:numFmt w:val="bullet"/>
      <w:lvlText w:val="•"/>
      <w:lvlJc w:val="left"/>
      <w:pPr>
        <w:ind w:left="8225" w:hanging="171"/>
      </w:pPr>
    </w:lvl>
  </w:abstractNum>
  <w:abstractNum w:abstractNumId="13">
    <w:nsid w:val="09DC74A5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301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06706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6">
    <w:nsid w:val="301B455A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7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A226C51"/>
    <w:multiLevelType w:val="hybridMultilevel"/>
    <w:tmpl w:val="43D23E4E"/>
    <w:lvl w:ilvl="0" w:tplc="A8927F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25BAF"/>
    <w:multiLevelType w:val="multilevel"/>
    <w:tmpl w:val="0000088C"/>
    <w:lvl w:ilvl="0">
      <w:start w:val="6"/>
      <w:numFmt w:val="decimal"/>
      <w:lvlText w:val="%1"/>
      <w:lvlJc w:val="left"/>
      <w:pPr>
        <w:ind w:left="122" w:hanging="408"/>
      </w:pPr>
    </w:lvl>
    <w:lvl w:ilvl="1">
      <w:start w:val="2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21">
    <w:nsid w:val="69E826C8"/>
    <w:multiLevelType w:val="hybridMultilevel"/>
    <w:tmpl w:val="08B2F078"/>
    <w:lvl w:ilvl="0" w:tplc="F216D6E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11"/>
  </w:num>
  <w:num w:numId="12">
    <w:abstractNumId w:val="18"/>
  </w:num>
  <w:num w:numId="13">
    <w:abstractNumId w:val="21"/>
  </w:num>
  <w:num w:numId="14">
    <w:abstractNumId w:val="14"/>
  </w:num>
  <w:num w:numId="15">
    <w:abstractNumId w:val="20"/>
  </w:num>
  <w:num w:numId="16">
    <w:abstractNumId w:val="15"/>
  </w:num>
  <w:num w:numId="17">
    <w:abstractNumId w:val="16"/>
  </w:num>
  <w:num w:numId="18">
    <w:abstractNumId w:val="3"/>
  </w:num>
  <w:num w:numId="19">
    <w:abstractNumId w:val="13"/>
  </w:num>
  <w:num w:numId="20">
    <w:abstractNumId w:val="10"/>
  </w:num>
  <w:num w:numId="21">
    <w:abstractNumId w:val="0"/>
  </w:num>
  <w:num w:numId="22">
    <w:abstractNumId w:val="1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114B"/>
    <w:rsid w:val="00003546"/>
    <w:rsid w:val="000042B6"/>
    <w:rsid w:val="000049B8"/>
    <w:rsid w:val="000056DC"/>
    <w:rsid w:val="00007761"/>
    <w:rsid w:val="000110A2"/>
    <w:rsid w:val="0001192E"/>
    <w:rsid w:val="000138D8"/>
    <w:rsid w:val="00013F6C"/>
    <w:rsid w:val="000150FE"/>
    <w:rsid w:val="00015C73"/>
    <w:rsid w:val="0002104D"/>
    <w:rsid w:val="00022012"/>
    <w:rsid w:val="00023371"/>
    <w:rsid w:val="00025BE5"/>
    <w:rsid w:val="00027A43"/>
    <w:rsid w:val="000303DA"/>
    <w:rsid w:val="00030799"/>
    <w:rsid w:val="00030EF2"/>
    <w:rsid w:val="00031254"/>
    <w:rsid w:val="000313B3"/>
    <w:rsid w:val="00036526"/>
    <w:rsid w:val="00036D01"/>
    <w:rsid w:val="00044A12"/>
    <w:rsid w:val="00044D63"/>
    <w:rsid w:val="0004594E"/>
    <w:rsid w:val="00046387"/>
    <w:rsid w:val="00046DCB"/>
    <w:rsid w:val="000510E6"/>
    <w:rsid w:val="00051A0F"/>
    <w:rsid w:val="00052E0B"/>
    <w:rsid w:val="00053054"/>
    <w:rsid w:val="0005434B"/>
    <w:rsid w:val="000569C8"/>
    <w:rsid w:val="00057682"/>
    <w:rsid w:val="000579CC"/>
    <w:rsid w:val="00060C06"/>
    <w:rsid w:val="00060CB9"/>
    <w:rsid w:val="00062160"/>
    <w:rsid w:val="000677CE"/>
    <w:rsid w:val="0007206E"/>
    <w:rsid w:val="0007280C"/>
    <w:rsid w:val="00077EA0"/>
    <w:rsid w:val="00083208"/>
    <w:rsid w:val="00084A91"/>
    <w:rsid w:val="00086240"/>
    <w:rsid w:val="00096547"/>
    <w:rsid w:val="000976AB"/>
    <w:rsid w:val="000A0896"/>
    <w:rsid w:val="000A134E"/>
    <w:rsid w:val="000A31E0"/>
    <w:rsid w:val="000A4011"/>
    <w:rsid w:val="000A794A"/>
    <w:rsid w:val="000A7A6D"/>
    <w:rsid w:val="000B0D8E"/>
    <w:rsid w:val="000B138F"/>
    <w:rsid w:val="000B4B50"/>
    <w:rsid w:val="000B5F6C"/>
    <w:rsid w:val="000C0A09"/>
    <w:rsid w:val="000C1395"/>
    <w:rsid w:val="000C26B0"/>
    <w:rsid w:val="000C3DA2"/>
    <w:rsid w:val="000C48CD"/>
    <w:rsid w:val="000C48E8"/>
    <w:rsid w:val="000C54C9"/>
    <w:rsid w:val="000C6F39"/>
    <w:rsid w:val="000C7859"/>
    <w:rsid w:val="000C788C"/>
    <w:rsid w:val="000D329C"/>
    <w:rsid w:val="000D6F78"/>
    <w:rsid w:val="000D7530"/>
    <w:rsid w:val="000E04B0"/>
    <w:rsid w:val="000E12CF"/>
    <w:rsid w:val="000E1E80"/>
    <w:rsid w:val="000E2CBD"/>
    <w:rsid w:val="000E62C2"/>
    <w:rsid w:val="000F0D68"/>
    <w:rsid w:val="000F4DED"/>
    <w:rsid w:val="00101A20"/>
    <w:rsid w:val="001020AE"/>
    <w:rsid w:val="001029A5"/>
    <w:rsid w:val="001051E1"/>
    <w:rsid w:val="001077A1"/>
    <w:rsid w:val="001104E5"/>
    <w:rsid w:val="00111037"/>
    <w:rsid w:val="00111B84"/>
    <w:rsid w:val="00113128"/>
    <w:rsid w:val="00113711"/>
    <w:rsid w:val="00113B03"/>
    <w:rsid w:val="001152FD"/>
    <w:rsid w:val="00115439"/>
    <w:rsid w:val="001204EF"/>
    <w:rsid w:val="00120AE4"/>
    <w:rsid w:val="00122E64"/>
    <w:rsid w:val="0012307C"/>
    <w:rsid w:val="001238CC"/>
    <w:rsid w:val="00130AD1"/>
    <w:rsid w:val="001310CC"/>
    <w:rsid w:val="0013150A"/>
    <w:rsid w:val="00132730"/>
    <w:rsid w:val="001341EA"/>
    <w:rsid w:val="001344D6"/>
    <w:rsid w:val="00135D98"/>
    <w:rsid w:val="001403ED"/>
    <w:rsid w:val="00141A16"/>
    <w:rsid w:val="001426AA"/>
    <w:rsid w:val="001456F3"/>
    <w:rsid w:val="0014587A"/>
    <w:rsid w:val="001475A7"/>
    <w:rsid w:val="00147BB7"/>
    <w:rsid w:val="00153945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0DED"/>
    <w:rsid w:val="00171DBB"/>
    <w:rsid w:val="0017403D"/>
    <w:rsid w:val="001768B5"/>
    <w:rsid w:val="0017789F"/>
    <w:rsid w:val="001806F5"/>
    <w:rsid w:val="00182F03"/>
    <w:rsid w:val="001836FE"/>
    <w:rsid w:val="001855F9"/>
    <w:rsid w:val="00191F68"/>
    <w:rsid w:val="00193397"/>
    <w:rsid w:val="001935BF"/>
    <w:rsid w:val="0019516D"/>
    <w:rsid w:val="001957B0"/>
    <w:rsid w:val="001961BB"/>
    <w:rsid w:val="001A5BC4"/>
    <w:rsid w:val="001A7CB7"/>
    <w:rsid w:val="001B077A"/>
    <w:rsid w:val="001B2A92"/>
    <w:rsid w:val="001B331F"/>
    <w:rsid w:val="001B4046"/>
    <w:rsid w:val="001B572D"/>
    <w:rsid w:val="001B78E1"/>
    <w:rsid w:val="001C18B7"/>
    <w:rsid w:val="001C2B9F"/>
    <w:rsid w:val="001C2DF2"/>
    <w:rsid w:val="001C59A1"/>
    <w:rsid w:val="001C5A06"/>
    <w:rsid w:val="001C6C2B"/>
    <w:rsid w:val="001C6CE3"/>
    <w:rsid w:val="001D1DBB"/>
    <w:rsid w:val="001D458D"/>
    <w:rsid w:val="001D5B74"/>
    <w:rsid w:val="001D686A"/>
    <w:rsid w:val="001D76C3"/>
    <w:rsid w:val="001E1288"/>
    <w:rsid w:val="001E39BA"/>
    <w:rsid w:val="001E3E46"/>
    <w:rsid w:val="001E7811"/>
    <w:rsid w:val="001F13F9"/>
    <w:rsid w:val="001F2979"/>
    <w:rsid w:val="001F55A0"/>
    <w:rsid w:val="0020223C"/>
    <w:rsid w:val="002024B6"/>
    <w:rsid w:val="002053A4"/>
    <w:rsid w:val="00206A4F"/>
    <w:rsid w:val="00206ED9"/>
    <w:rsid w:val="002103EA"/>
    <w:rsid w:val="00210496"/>
    <w:rsid w:val="00210516"/>
    <w:rsid w:val="00212744"/>
    <w:rsid w:val="0021313B"/>
    <w:rsid w:val="00213778"/>
    <w:rsid w:val="0021426E"/>
    <w:rsid w:val="00215014"/>
    <w:rsid w:val="002208A1"/>
    <w:rsid w:val="002275CE"/>
    <w:rsid w:val="0023287D"/>
    <w:rsid w:val="00233F79"/>
    <w:rsid w:val="002371D3"/>
    <w:rsid w:val="00240FA5"/>
    <w:rsid w:val="002411BE"/>
    <w:rsid w:val="00241BFC"/>
    <w:rsid w:val="00241E77"/>
    <w:rsid w:val="002452E4"/>
    <w:rsid w:val="00246B49"/>
    <w:rsid w:val="0024752B"/>
    <w:rsid w:val="00247BFB"/>
    <w:rsid w:val="00250290"/>
    <w:rsid w:val="00250A9F"/>
    <w:rsid w:val="00253D3F"/>
    <w:rsid w:val="00254FBF"/>
    <w:rsid w:val="002553DA"/>
    <w:rsid w:val="0025617F"/>
    <w:rsid w:val="002562FA"/>
    <w:rsid w:val="00257932"/>
    <w:rsid w:val="002629A8"/>
    <w:rsid w:val="00266D2E"/>
    <w:rsid w:val="00266D6C"/>
    <w:rsid w:val="0027007D"/>
    <w:rsid w:val="002748C5"/>
    <w:rsid w:val="002774EE"/>
    <w:rsid w:val="00280D21"/>
    <w:rsid w:val="00281495"/>
    <w:rsid w:val="00281951"/>
    <w:rsid w:val="002823D2"/>
    <w:rsid w:val="00285326"/>
    <w:rsid w:val="00287722"/>
    <w:rsid w:val="00292497"/>
    <w:rsid w:val="00292BF0"/>
    <w:rsid w:val="00294269"/>
    <w:rsid w:val="00294E9F"/>
    <w:rsid w:val="00297698"/>
    <w:rsid w:val="002A0ED2"/>
    <w:rsid w:val="002A0F3F"/>
    <w:rsid w:val="002A2CF2"/>
    <w:rsid w:val="002A3000"/>
    <w:rsid w:val="002A4AA6"/>
    <w:rsid w:val="002B1223"/>
    <w:rsid w:val="002B256D"/>
    <w:rsid w:val="002B2735"/>
    <w:rsid w:val="002B409A"/>
    <w:rsid w:val="002B5FC6"/>
    <w:rsid w:val="002C51C8"/>
    <w:rsid w:val="002C72E7"/>
    <w:rsid w:val="002C7DC1"/>
    <w:rsid w:val="002D2E85"/>
    <w:rsid w:val="002D3985"/>
    <w:rsid w:val="002D41CB"/>
    <w:rsid w:val="002D4AF9"/>
    <w:rsid w:val="002D62DA"/>
    <w:rsid w:val="002E10D4"/>
    <w:rsid w:val="002E152E"/>
    <w:rsid w:val="002E2216"/>
    <w:rsid w:val="002E26B5"/>
    <w:rsid w:val="002E63E5"/>
    <w:rsid w:val="002E69B4"/>
    <w:rsid w:val="002F055A"/>
    <w:rsid w:val="002F0A30"/>
    <w:rsid w:val="002F0FA3"/>
    <w:rsid w:val="002F4FB7"/>
    <w:rsid w:val="002F5E1B"/>
    <w:rsid w:val="002F7DE9"/>
    <w:rsid w:val="003030CC"/>
    <w:rsid w:val="003076AF"/>
    <w:rsid w:val="0031180B"/>
    <w:rsid w:val="0031246D"/>
    <w:rsid w:val="0031339C"/>
    <w:rsid w:val="00316C22"/>
    <w:rsid w:val="00321BFF"/>
    <w:rsid w:val="00321C2A"/>
    <w:rsid w:val="00322D30"/>
    <w:rsid w:val="00323F96"/>
    <w:rsid w:val="00323FE7"/>
    <w:rsid w:val="0032654B"/>
    <w:rsid w:val="003270A1"/>
    <w:rsid w:val="003304A1"/>
    <w:rsid w:val="00332B8E"/>
    <w:rsid w:val="00335E2A"/>
    <w:rsid w:val="00340906"/>
    <w:rsid w:val="00342C47"/>
    <w:rsid w:val="00343A33"/>
    <w:rsid w:val="003443EE"/>
    <w:rsid w:val="00345336"/>
    <w:rsid w:val="003467F5"/>
    <w:rsid w:val="00353CEF"/>
    <w:rsid w:val="00356FEE"/>
    <w:rsid w:val="003605C2"/>
    <w:rsid w:val="00361D11"/>
    <w:rsid w:val="00364399"/>
    <w:rsid w:val="00365C5C"/>
    <w:rsid w:val="003664E8"/>
    <w:rsid w:val="00375972"/>
    <w:rsid w:val="003761F0"/>
    <w:rsid w:val="0037683C"/>
    <w:rsid w:val="00384CA5"/>
    <w:rsid w:val="00387546"/>
    <w:rsid w:val="0039086A"/>
    <w:rsid w:val="00393989"/>
    <w:rsid w:val="003957AD"/>
    <w:rsid w:val="003967F3"/>
    <w:rsid w:val="003A0AB8"/>
    <w:rsid w:val="003A3E5C"/>
    <w:rsid w:val="003A4D92"/>
    <w:rsid w:val="003A715F"/>
    <w:rsid w:val="003B2085"/>
    <w:rsid w:val="003B3989"/>
    <w:rsid w:val="003B4B63"/>
    <w:rsid w:val="003B7F7D"/>
    <w:rsid w:val="003C1263"/>
    <w:rsid w:val="003C1825"/>
    <w:rsid w:val="003C2032"/>
    <w:rsid w:val="003C2839"/>
    <w:rsid w:val="003C30B0"/>
    <w:rsid w:val="003C3B74"/>
    <w:rsid w:val="003C4757"/>
    <w:rsid w:val="003C5A8D"/>
    <w:rsid w:val="003C6965"/>
    <w:rsid w:val="003C721F"/>
    <w:rsid w:val="003D0A58"/>
    <w:rsid w:val="003D3848"/>
    <w:rsid w:val="003D7534"/>
    <w:rsid w:val="003E2228"/>
    <w:rsid w:val="003E3997"/>
    <w:rsid w:val="003E4329"/>
    <w:rsid w:val="003E5C89"/>
    <w:rsid w:val="003E6FAE"/>
    <w:rsid w:val="003F001B"/>
    <w:rsid w:val="003F1480"/>
    <w:rsid w:val="003F232E"/>
    <w:rsid w:val="003F5753"/>
    <w:rsid w:val="003F5ADD"/>
    <w:rsid w:val="003F7269"/>
    <w:rsid w:val="003F7B10"/>
    <w:rsid w:val="00401509"/>
    <w:rsid w:val="00404E0C"/>
    <w:rsid w:val="00407146"/>
    <w:rsid w:val="00407E9E"/>
    <w:rsid w:val="00412E2A"/>
    <w:rsid w:val="00415CD0"/>
    <w:rsid w:val="004177F6"/>
    <w:rsid w:val="00422748"/>
    <w:rsid w:val="00423855"/>
    <w:rsid w:val="004238E4"/>
    <w:rsid w:val="004249FE"/>
    <w:rsid w:val="00425384"/>
    <w:rsid w:val="00425602"/>
    <w:rsid w:val="004304BF"/>
    <w:rsid w:val="0043361F"/>
    <w:rsid w:val="00435E19"/>
    <w:rsid w:val="00440EE4"/>
    <w:rsid w:val="00441772"/>
    <w:rsid w:val="0045237A"/>
    <w:rsid w:val="00454506"/>
    <w:rsid w:val="00454C65"/>
    <w:rsid w:val="00456BBF"/>
    <w:rsid w:val="00456F1A"/>
    <w:rsid w:val="00462351"/>
    <w:rsid w:val="004638E9"/>
    <w:rsid w:val="0046684D"/>
    <w:rsid w:val="004676D2"/>
    <w:rsid w:val="004713C5"/>
    <w:rsid w:val="00473BBF"/>
    <w:rsid w:val="00473EEA"/>
    <w:rsid w:val="00474EC7"/>
    <w:rsid w:val="0047527C"/>
    <w:rsid w:val="00476B65"/>
    <w:rsid w:val="00481152"/>
    <w:rsid w:val="004819C7"/>
    <w:rsid w:val="00481FB0"/>
    <w:rsid w:val="00482761"/>
    <w:rsid w:val="0048313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4012"/>
    <w:rsid w:val="004B4529"/>
    <w:rsid w:val="004B4E73"/>
    <w:rsid w:val="004B660F"/>
    <w:rsid w:val="004C01D5"/>
    <w:rsid w:val="004C1FBD"/>
    <w:rsid w:val="004C29EE"/>
    <w:rsid w:val="004D21A3"/>
    <w:rsid w:val="004D2267"/>
    <w:rsid w:val="004D39E1"/>
    <w:rsid w:val="004D4EA1"/>
    <w:rsid w:val="004D4F34"/>
    <w:rsid w:val="004D7C18"/>
    <w:rsid w:val="004E0EA3"/>
    <w:rsid w:val="004E4488"/>
    <w:rsid w:val="004E5F90"/>
    <w:rsid w:val="004F3CC2"/>
    <w:rsid w:val="004F5DC5"/>
    <w:rsid w:val="005001C4"/>
    <w:rsid w:val="005011F0"/>
    <w:rsid w:val="00501922"/>
    <w:rsid w:val="00501AE9"/>
    <w:rsid w:val="00501D1D"/>
    <w:rsid w:val="00501F2B"/>
    <w:rsid w:val="00503035"/>
    <w:rsid w:val="00504915"/>
    <w:rsid w:val="00504C01"/>
    <w:rsid w:val="00505593"/>
    <w:rsid w:val="00507A13"/>
    <w:rsid w:val="00516E8C"/>
    <w:rsid w:val="00517533"/>
    <w:rsid w:val="00521778"/>
    <w:rsid w:val="005227E2"/>
    <w:rsid w:val="005238B6"/>
    <w:rsid w:val="00523C7B"/>
    <w:rsid w:val="0052683D"/>
    <w:rsid w:val="00527111"/>
    <w:rsid w:val="0053293C"/>
    <w:rsid w:val="00534D59"/>
    <w:rsid w:val="005357B8"/>
    <w:rsid w:val="00536369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66C4"/>
    <w:rsid w:val="005678B9"/>
    <w:rsid w:val="005722B4"/>
    <w:rsid w:val="005738DE"/>
    <w:rsid w:val="00576AFD"/>
    <w:rsid w:val="00577626"/>
    <w:rsid w:val="00581ADA"/>
    <w:rsid w:val="0058200B"/>
    <w:rsid w:val="0058744F"/>
    <w:rsid w:val="005905C4"/>
    <w:rsid w:val="00590721"/>
    <w:rsid w:val="00590B93"/>
    <w:rsid w:val="005923CA"/>
    <w:rsid w:val="005939ED"/>
    <w:rsid w:val="00595B07"/>
    <w:rsid w:val="005966DA"/>
    <w:rsid w:val="005A117E"/>
    <w:rsid w:val="005A19D2"/>
    <w:rsid w:val="005A28A9"/>
    <w:rsid w:val="005A3D54"/>
    <w:rsid w:val="005B328F"/>
    <w:rsid w:val="005C58F7"/>
    <w:rsid w:val="005C6896"/>
    <w:rsid w:val="005C7404"/>
    <w:rsid w:val="005D16D0"/>
    <w:rsid w:val="005D6176"/>
    <w:rsid w:val="005D7A69"/>
    <w:rsid w:val="005E127D"/>
    <w:rsid w:val="005E130E"/>
    <w:rsid w:val="005E14BD"/>
    <w:rsid w:val="005E48E4"/>
    <w:rsid w:val="005E5C46"/>
    <w:rsid w:val="005E7203"/>
    <w:rsid w:val="005E7776"/>
    <w:rsid w:val="005F06C2"/>
    <w:rsid w:val="005F1B46"/>
    <w:rsid w:val="005F213A"/>
    <w:rsid w:val="005F4EED"/>
    <w:rsid w:val="005F5127"/>
    <w:rsid w:val="005F60CC"/>
    <w:rsid w:val="005F6983"/>
    <w:rsid w:val="005F6E3D"/>
    <w:rsid w:val="00601D03"/>
    <w:rsid w:val="0060398E"/>
    <w:rsid w:val="006055FB"/>
    <w:rsid w:val="0061057B"/>
    <w:rsid w:val="00610E6A"/>
    <w:rsid w:val="006120A6"/>
    <w:rsid w:val="0061304D"/>
    <w:rsid w:val="00615812"/>
    <w:rsid w:val="00617C0E"/>
    <w:rsid w:val="00620274"/>
    <w:rsid w:val="0062247A"/>
    <w:rsid w:val="00622C00"/>
    <w:rsid w:val="00622D7C"/>
    <w:rsid w:val="00622E27"/>
    <w:rsid w:val="00623A18"/>
    <w:rsid w:val="00627B03"/>
    <w:rsid w:val="00631415"/>
    <w:rsid w:val="00633249"/>
    <w:rsid w:val="00633C56"/>
    <w:rsid w:val="00633F0D"/>
    <w:rsid w:val="00634D6D"/>
    <w:rsid w:val="006353A6"/>
    <w:rsid w:val="00637776"/>
    <w:rsid w:val="00640854"/>
    <w:rsid w:val="00644EF5"/>
    <w:rsid w:val="0064601B"/>
    <w:rsid w:val="006462C6"/>
    <w:rsid w:val="00646B25"/>
    <w:rsid w:val="00647879"/>
    <w:rsid w:val="00650315"/>
    <w:rsid w:val="00652306"/>
    <w:rsid w:val="00652619"/>
    <w:rsid w:val="00654BB6"/>
    <w:rsid w:val="00656C4C"/>
    <w:rsid w:val="00657A89"/>
    <w:rsid w:val="00657C22"/>
    <w:rsid w:val="00661950"/>
    <w:rsid w:val="00664502"/>
    <w:rsid w:val="0066620A"/>
    <w:rsid w:val="0066762C"/>
    <w:rsid w:val="00667DA2"/>
    <w:rsid w:val="00672C7D"/>
    <w:rsid w:val="00674858"/>
    <w:rsid w:val="006753CB"/>
    <w:rsid w:val="006763DD"/>
    <w:rsid w:val="00676D02"/>
    <w:rsid w:val="00676E06"/>
    <w:rsid w:val="00680774"/>
    <w:rsid w:val="006829E7"/>
    <w:rsid w:val="00682C88"/>
    <w:rsid w:val="0068300A"/>
    <w:rsid w:val="006856B4"/>
    <w:rsid w:val="006872CB"/>
    <w:rsid w:val="006919FA"/>
    <w:rsid w:val="00693200"/>
    <w:rsid w:val="00695378"/>
    <w:rsid w:val="006A1C27"/>
    <w:rsid w:val="006A249F"/>
    <w:rsid w:val="006A2EDD"/>
    <w:rsid w:val="006A4734"/>
    <w:rsid w:val="006B4223"/>
    <w:rsid w:val="006B4B7C"/>
    <w:rsid w:val="006B4F7C"/>
    <w:rsid w:val="006B7082"/>
    <w:rsid w:val="006C2BAB"/>
    <w:rsid w:val="006C2F1D"/>
    <w:rsid w:val="006C5B6F"/>
    <w:rsid w:val="006D0F6D"/>
    <w:rsid w:val="006D2EB4"/>
    <w:rsid w:val="006D352D"/>
    <w:rsid w:val="006D3779"/>
    <w:rsid w:val="006D3B7E"/>
    <w:rsid w:val="006D4D37"/>
    <w:rsid w:val="006D7C6C"/>
    <w:rsid w:val="006E4AC2"/>
    <w:rsid w:val="006E5D76"/>
    <w:rsid w:val="006E65C9"/>
    <w:rsid w:val="006F06F6"/>
    <w:rsid w:val="006F1EC1"/>
    <w:rsid w:val="006F249B"/>
    <w:rsid w:val="006F3A13"/>
    <w:rsid w:val="006F3A97"/>
    <w:rsid w:val="006F448F"/>
    <w:rsid w:val="006F4983"/>
    <w:rsid w:val="006F6286"/>
    <w:rsid w:val="006F6749"/>
    <w:rsid w:val="00706882"/>
    <w:rsid w:val="00706A49"/>
    <w:rsid w:val="00707612"/>
    <w:rsid w:val="00712BBC"/>
    <w:rsid w:val="0071385C"/>
    <w:rsid w:val="00713966"/>
    <w:rsid w:val="007166D8"/>
    <w:rsid w:val="00717950"/>
    <w:rsid w:val="00723BAF"/>
    <w:rsid w:val="007242A0"/>
    <w:rsid w:val="00724833"/>
    <w:rsid w:val="007267F0"/>
    <w:rsid w:val="00731143"/>
    <w:rsid w:val="00733601"/>
    <w:rsid w:val="00733980"/>
    <w:rsid w:val="00734A05"/>
    <w:rsid w:val="00735B84"/>
    <w:rsid w:val="007410CA"/>
    <w:rsid w:val="00741109"/>
    <w:rsid w:val="00744C1C"/>
    <w:rsid w:val="00746CF1"/>
    <w:rsid w:val="007536F2"/>
    <w:rsid w:val="007542FB"/>
    <w:rsid w:val="007548F0"/>
    <w:rsid w:val="00756683"/>
    <w:rsid w:val="00757019"/>
    <w:rsid w:val="00757BC7"/>
    <w:rsid w:val="00760C1A"/>
    <w:rsid w:val="00764034"/>
    <w:rsid w:val="00765D06"/>
    <w:rsid w:val="0076747A"/>
    <w:rsid w:val="007678A4"/>
    <w:rsid w:val="007678C3"/>
    <w:rsid w:val="00767E9A"/>
    <w:rsid w:val="00767F4E"/>
    <w:rsid w:val="0077244C"/>
    <w:rsid w:val="00775449"/>
    <w:rsid w:val="0077732E"/>
    <w:rsid w:val="007802FF"/>
    <w:rsid w:val="007814F1"/>
    <w:rsid w:val="007841CF"/>
    <w:rsid w:val="00784AAA"/>
    <w:rsid w:val="00785DEF"/>
    <w:rsid w:val="00786EB3"/>
    <w:rsid w:val="00791B7F"/>
    <w:rsid w:val="0079237A"/>
    <w:rsid w:val="00792E1F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4BC5"/>
    <w:rsid w:val="007B56C3"/>
    <w:rsid w:val="007B66CE"/>
    <w:rsid w:val="007C0867"/>
    <w:rsid w:val="007C2109"/>
    <w:rsid w:val="007C27CD"/>
    <w:rsid w:val="007C3134"/>
    <w:rsid w:val="007C5677"/>
    <w:rsid w:val="007C6DC6"/>
    <w:rsid w:val="007C6DF8"/>
    <w:rsid w:val="007D01E3"/>
    <w:rsid w:val="007D051F"/>
    <w:rsid w:val="007D1048"/>
    <w:rsid w:val="007D147B"/>
    <w:rsid w:val="007D2864"/>
    <w:rsid w:val="007D451B"/>
    <w:rsid w:val="007D5DA1"/>
    <w:rsid w:val="007D6ADC"/>
    <w:rsid w:val="007E0901"/>
    <w:rsid w:val="007E1A4E"/>
    <w:rsid w:val="007E2528"/>
    <w:rsid w:val="007E5F40"/>
    <w:rsid w:val="007E73B7"/>
    <w:rsid w:val="007F16B2"/>
    <w:rsid w:val="007F21D2"/>
    <w:rsid w:val="007F2A79"/>
    <w:rsid w:val="007F5AF7"/>
    <w:rsid w:val="00801C8A"/>
    <w:rsid w:val="00803DD0"/>
    <w:rsid w:val="00805CD3"/>
    <w:rsid w:val="00811E0E"/>
    <w:rsid w:val="00817D7A"/>
    <w:rsid w:val="00821695"/>
    <w:rsid w:val="00830BBE"/>
    <w:rsid w:val="0083123A"/>
    <w:rsid w:val="008321AF"/>
    <w:rsid w:val="008327E1"/>
    <w:rsid w:val="0083378B"/>
    <w:rsid w:val="00834DB9"/>
    <w:rsid w:val="008354A5"/>
    <w:rsid w:val="00836194"/>
    <w:rsid w:val="00836296"/>
    <w:rsid w:val="00837F6D"/>
    <w:rsid w:val="008405BB"/>
    <w:rsid w:val="00840D59"/>
    <w:rsid w:val="00840D8D"/>
    <w:rsid w:val="00841F5B"/>
    <w:rsid w:val="00843314"/>
    <w:rsid w:val="00843BA4"/>
    <w:rsid w:val="0084777B"/>
    <w:rsid w:val="00850372"/>
    <w:rsid w:val="00851F47"/>
    <w:rsid w:val="0085212A"/>
    <w:rsid w:val="00852C46"/>
    <w:rsid w:val="0085551E"/>
    <w:rsid w:val="00855D4C"/>
    <w:rsid w:val="00857DF9"/>
    <w:rsid w:val="008607BA"/>
    <w:rsid w:val="0086460E"/>
    <w:rsid w:val="0086532F"/>
    <w:rsid w:val="00865B6B"/>
    <w:rsid w:val="00866AF1"/>
    <w:rsid w:val="00870322"/>
    <w:rsid w:val="0087108A"/>
    <w:rsid w:val="00871CC7"/>
    <w:rsid w:val="00873B88"/>
    <w:rsid w:val="00882BAD"/>
    <w:rsid w:val="00883113"/>
    <w:rsid w:val="00883190"/>
    <w:rsid w:val="008878D4"/>
    <w:rsid w:val="00890BBB"/>
    <w:rsid w:val="008930CC"/>
    <w:rsid w:val="00894909"/>
    <w:rsid w:val="00894DEC"/>
    <w:rsid w:val="00897D63"/>
    <w:rsid w:val="008A129F"/>
    <w:rsid w:val="008A1521"/>
    <w:rsid w:val="008A1D75"/>
    <w:rsid w:val="008A4C02"/>
    <w:rsid w:val="008B106B"/>
    <w:rsid w:val="008B29D4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200B"/>
    <w:rsid w:val="008D4D1D"/>
    <w:rsid w:val="008D523A"/>
    <w:rsid w:val="008D59AA"/>
    <w:rsid w:val="008D67E9"/>
    <w:rsid w:val="008D68E4"/>
    <w:rsid w:val="008D729A"/>
    <w:rsid w:val="008E085C"/>
    <w:rsid w:val="008E46F6"/>
    <w:rsid w:val="008E5961"/>
    <w:rsid w:val="008E5DDD"/>
    <w:rsid w:val="008E63FE"/>
    <w:rsid w:val="008F04EE"/>
    <w:rsid w:val="008F27FE"/>
    <w:rsid w:val="008F318E"/>
    <w:rsid w:val="008F3241"/>
    <w:rsid w:val="008F34C2"/>
    <w:rsid w:val="008F4FCA"/>
    <w:rsid w:val="008F52CC"/>
    <w:rsid w:val="008F5F10"/>
    <w:rsid w:val="00900C0A"/>
    <w:rsid w:val="00900F61"/>
    <w:rsid w:val="00901857"/>
    <w:rsid w:val="00901C74"/>
    <w:rsid w:val="00904F20"/>
    <w:rsid w:val="00904FBF"/>
    <w:rsid w:val="0090667B"/>
    <w:rsid w:val="009066B3"/>
    <w:rsid w:val="00907270"/>
    <w:rsid w:val="00910C02"/>
    <w:rsid w:val="00912464"/>
    <w:rsid w:val="00913F88"/>
    <w:rsid w:val="009170BB"/>
    <w:rsid w:val="00917880"/>
    <w:rsid w:val="00917BD1"/>
    <w:rsid w:val="0092080E"/>
    <w:rsid w:val="009214DC"/>
    <w:rsid w:val="009237DA"/>
    <w:rsid w:val="00923BD0"/>
    <w:rsid w:val="009245BD"/>
    <w:rsid w:val="00924791"/>
    <w:rsid w:val="009253AF"/>
    <w:rsid w:val="00926954"/>
    <w:rsid w:val="009302C0"/>
    <w:rsid w:val="00930AFD"/>
    <w:rsid w:val="00930C95"/>
    <w:rsid w:val="00931DF0"/>
    <w:rsid w:val="009325F0"/>
    <w:rsid w:val="0093432E"/>
    <w:rsid w:val="00934B84"/>
    <w:rsid w:val="00935462"/>
    <w:rsid w:val="00936CD9"/>
    <w:rsid w:val="00937AF0"/>
    <w:rsid w:val="00941991"/>
    <w:rsid w:val="00942823"/>
    <w:rsid w:val="009466AF"/>
    <w:rsid w:val="00951BA7"/>
    <w:rsid w:val="00952419"/>
    <w:rsid w:val="00952DA2"/>
    <w:rsid w:val="00954502"/>
    <w:rsid w:val="00954FBB"/>
    <w:rsid w:val="00956B56"/>
    <w:rsid w:val="00956BB3"/>
    <w:rsid w:val="00961E88"/>
    <w:rsid w:val="00961FEA"/>
    <w:rsid w:val="00965D5A"/>
    <w:rsid w:val="009669BE"/>
    <w:rsid w:val="00967D4B"/>
    <w:rsid w:val="00971DA6"/>
    <w:rsid w:val="009720EA"/>
    <w:rsid w:val="009743F6"/>
    <w:rsid w:val="00976B6A"/>
    <w:rsid w:val="00976E92"/>
    <w:rsid w:val="00976F53"/>
    <w:rsid w:val="00977090"/>
    <w:rsid w:val="00981DC9"/>
    <w:rsid w:val="0098335A"/>
    <w:rsid w:val="00990779"/>
    <w:rsid w:val="00990A36"/>
    <w:rsid w:val="0099371F"/>
    <w:rsid w:val="00993782"/>
    <w:rsid w:val="00993D8D"/>
    <w:rsid w:val="009979B5"/>
    <w:rsid w:val="00997A27"/>
    <w:rsid w:val="009A1781"/>
    <w:rsid w:val="009A2624"/>
    <w:rsid w:val="009A60D0"/>
    <w:rsid w:val="009A6908"/>
    <w:rsid w:val="009B27F4"/>
    <w:rsid w:val="009B2D0E"/>
    <w:rsid w:val="009B3058"/>
    <w:rsid w:val="009B5D0A"/>
    <w:rsid w:val="009B6BEC"/>
    <w:rsid w:val="009B7F9A"/>
    <w:rsid w:val="009C059B"/>
    <w:rsid w:val="009C1A95"/>
    <w:rsid w:val="009C3AFF"/>
    <w:rsid w:val="009C4702"/>
    <w:rsid w:val="009D1307"/>
    <w:rsid w:val="009D1D0B"/>
    <w:rsid w:val="009D47C8"/>
    <w:rsid w:val="009D72BA"/>
    <w:rsid w:val="009E4553"/>
    <w:rsid w:val="009E75ED"/>
    <w:rsid w:val="009F163D"/>
    <w:rsid w:val="009F34C8"/>
    <w:rsid w:val="009F6F6A"/>
    <w:rsid w:val="009F7CF0"/>
    <w:rsid w:val="00A000BF"/>
    <w:rsid w:val="00A01020"/>
    <w:rsid w:val="00A014FD"/>
    <w:rsid w:val="00A018BB"/>
    <w:rsid w:val="00A01B38"/>
    <w:rsid w:val="00A02728"/>
    <w:rsid w:val="00A02B14"/>
    <w:rsid w:val="00A0478B"/>
    <w:rsid w:val="00A11808"/>
    <w:rsid w:val="00A12085"/>
    <w:rsid w:val="00A13FB8"/>
    <w:rsid w:val="00A14D5A"/>
    <w:rsid w:val="00A14E3F"/>
    <w:rsid w:val="00A14EE9"/>
    <w:rsid w:val="00A15C3F"/>
    <w:rsid w:val="00A16A51"/>
    <w:rsid w:val="00A20D70"/>
    <w:rsid w:val="00A20FB2"/>
    <w:rsid w:val="00A26AE2"/>
    <w:rsid w:val="00A308E8"/>
    <w:rsid w:val="00A3194E"/>
    <w:rsid w:val="00A32D01"/>
    <w:rsid w:val="00A34DB7"/>
    <w:rsid w:val="00A3745A"/>
    <w:rsid w:val="00A426C8"/>
    <w:rsid w:val="00A436BC"/>
    <w:rsid w:val="00A4418B"/>
    <w:rsid w:val="00A457CA"/>
    <w:rsid w:val="00A45C02"/>
    <w:rsid w:val="00A50315"/>
    <w:rsid w:val="00A51C02"/>
    <w:rsid w:val="00A52065"/>
    <w:rsid w:val="00A5466A"/>
    <w:rsid w:val="00A550BC"/>
    <w:rsid w:val="00A60856"/>
    <w:rsid w:val="00A66058"/>
    <w:rsid w:val="00A67A0D"/>
    <w:rsid w:val="00A67A42"/>
    <w:rsid w:val="00A67B09"/>
    <w:rsid w:val="00A70A3D"/>
    <w:rsid w:val="00A73AED"/>
    <w:rsid w:val="00A77D78"/>
    <w:rsid w:val="00A82098"/>
    <w:rsid w:val="00A82DBB"/>
    <w:rsid w:val="00A8324C"/>
    <w:rsid w:val="00A838D1"/>
    <w:rsid w:val="00A90729"/>
    <w:rsid w:val="00A912B0"/>
    <w:rsid w:val="00A9274F"/>
    <w:rsid w:val="00A94990"/>
    <w:rsid w:val="00A96630"/>
    <w:rsid w:val="00A979CE"/>
    <w:rsid w:val="00AA0C86"/>
    <w:rsid w:val="00AA2BF8"/>
    <w:rsid w:val="00AA3237"/>
    <w:rsid w:val="00AA32F9"/>
    <w:rsid w:val="00AB0943"/>
    <w:rsid w:val="00AB1395"/>
    <w:rsid w:val="00AB19C8"/>
    <w:rsid w:val="00AB1DBB"/>
    <w:rsid w:val="00AB275E"/>
    <w:rsid w:val="00AB5387"/>
    <w:rsid w:val="00AB6078"/>
    <w:rsid w:val="00AB7435"/>
    <w:rsid w:val="00AC109F"/>
    <w:rsid w:val="00AC1A91"/>
    <w:rsid w:val="00AC36E0"/>
    <w:rsid w:val="00AC40A5"/>
    <w:rsid w:val="00AC4D44"/>
    <w:rsid w:val="00AC4DD8"/>
    <w:rsid w:val="00AC54E1"/>
    <w:rsid w:val="00AC60CA"/>
    <w:rsid w:val="00AD2D48"/>
    <w:rsid w:val="00AD4061"/>
    <w:rsid w:val="00AD42F7"/>
    <w:rsid w:val="00AD4EE7"/>
    <w:rsid w:val="00AD642D"/>
    <w:rsid w:val="00AE3653"/>
    <w:rsid w:val="00AE5420"/>
    <w:rsid w:val="00AE7396"/>
    <w:rsid w:val="00AE74B3"/>
    <w:rsid w:val="00AE750A"/>
    <w:rsid w:val="00AE7DE8"/>
    <w:rsid w:val="00AF0009"/>
    <w:rsid w:val="00AF052F"/>
    <w:rsid w:val="00AF0965"/>
    <w:rsid w:val="00B0171C"/>
    <w:rsid w:val="00B03038"/>
    <w:rsid w:val="00B050B6"/>
    <w:rsid w:val="00B05943"/>
    <w:rsid w:val="00B1134A"/>
    <w:rsid w:val="00B122C5"/>
    <w:rsid w:val="00B12C43"/>
    <w:rsid w:val="00B13B7D"/>
    <w:rsid w:val="00B15EF5"/>
    <w:rsid w:val="00B16BD8"/>
    <w:rsid w:val="00B23B50"/>
    <w:rsid w:val="00B2427B"/>
    <w:rsid w:val="00B2786C"/>
    <w:rsid w:val="00B33FEB"/>
    <w:rsid w:val="00B372A8"/>
    <w:rsid w:val="00B37725"/>
    <w:rsid w:val="00B43262"/>
    <w:rsid w:val="00B46FCC"/>
    <w:rsid w:val="00B474CF"/>
    <w:rsid w:val="00B51A65"/>
    <w:rsid w:val="00B5564D"/>
    <w:rsid w:val="00B569DF"/>
    <w:rsid w:val="00B60591"/>
    <w:rsid w:val="00B61FDF"/>
    <w:rsid w:val="00B65364"/>
    <w:rsid w:val="00B66912"/>
    <w:rsid w:val="00B716A8"/>
    <w:rsid w:val="00B72DA9"/>
    <w:rsid w:val="00B73409"/>
    <w:rsid w:val="00B76AAF"/>
    <w:rsid w:val="00B82399"/>
    <w:rsid w:val="00B829DE"/>
    <w:rsid w:val="00B85E90"/>
    <w:rsid w:val="00B94B93"/>
    <w:rsid w:val="00BA1CC7"/>
    <w:rsid w:val="00BA56DF"/>
    <w:rsid w:val="00BA6A9B"/>
    <w:rsid w:val="00BA7232"/>
    <w:rsid w:val="00BB076F"/>
    <w:rsid w:val="00BB0DA0"/>
    <w:rsid w:val="00BB0E6B"/>
    <w:rsid w:val="00BB18C2"/>
    <w:rsid w:val="00BB18DB"/>
    <w:rsid w:val="00BB20E6"/>
    <w:rsid w:val="00BB2CC9"/>
    <w:rsid w:val="00BB49BB"/>
    <w:rsid w:val="00BB6E70"/>
    <w:rsid w:val="00BB7F75"/>
    <w:rsid w:val="00BC382C"/>
    <w:rsid w:val="00BC4074"/>
    <w:rsid w:val="00BC62E5"/>
    <w:rsid w:val="00BC6BBA"/>
    <w:rsid w:val="00BC6F79"/>
    <w:rsid w:val="00BD076A"/>
    <w:rsid w:val="00BD43C7"/>
    <w:rsid w:val="00BD48F7"/>
    <w:rsid w:val="00BD64DC"/>
    <w:rsid w:val="00BD7413"/>
    <w:rsid w:val="00BE005A"/>
    <w:rsid w:val="00BE1298"/>
    <w:rsid w:val="00BE3CD0"/>
    <w:rsid w:val="00BE4439"/>
    <w:rsid w:val="00BE4771"/>
    <w:rsid w:val="00BE51F6"/>
    <w:rsid w:val="00BE7F7E"/>
    <w:rsid w:val="00BF404B"/>
    <w:rsid w:val="00BF44E7"/>
    <w:rsid w:val="00C01F99"/>
    <w:rsid w:val="00C0340E"/>
    <w:rsid w:val="00C045E7"/>
    <w:rsid w:val="00C05D7E"/>
    <w:rsid w:val="00C07A8C"/>
    <w:rsid w:val="00C1032A"/>
    <w:rsid w:val="00C110EA"/>
    <w:rsid w:val="00C1250E"/>
    <w:rsid w:val="00C12750"/>
    <w:rsid w:val="00C15D02"/>
    <w:rsid w:val="00C15E68"/>
    <w:rsid w:val="00C20705"/>
    <w:rsid w:val="00C224E6"/>
    <w:rsid w:val="00C23844"/>
    <w:rsid w:val="00C26CFA"/>
    <w:rsid w:val="00C27EA9"/>
    <w:rsid w:val="00C336C6"/>
    <w:rsid w:val="00C34304"/>
    <w:rsid w:val="00C34A7A"/>
    <w:rsid w:val="00C34B19"/>
    <w:rsid w:val="00C34B4C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2C5B"/>
    <w:rsid w:val="00C72E13"/>
    <w:rsid w:val="00C73AFC"/>
    <w:rsid w:val="00C75390"/>
    <w:rsid w:val="00C773B9"/>
    <w:rsid w:val="00C80D97"/>
    <w:rsid w:val="00C81765"/>
    <w:rsid w:val="00C82E64"/>
    <w:rsid w:val="00C831BA"/>
    <w:rsid w:val="00C842B7"/>
    <w:rsid w:val="00C84E25"/>
    <w:rsid w:val="00C85092"/>
    <w:rsid w:val="00C87966"/>
    <w:rsid w:val="00C90815"/>
    <w:rsid w:val="00C90D83"/>
    <w:rsid w:val="00C934A8"/>
    <w:rsid w:val="00C93D61"/>
    <w:rsid w:val="00C9473C"/>
    <w:rsid w:val="00C952D9"/>
    <w:rsid w:val="00C9682B"/>
    <w:rsid w:val="00C974D8"/>
    <w:rsid w:val="00CA0340"/>
    <w:rsid w:val="00CA0D9C"/>
    <w:rsid w:val="00CA438B"/>
    <w:rsid w:val="00CA7534"/>
    <w:rsid w:val="00CB52C2"/>
    <w:rsid w:val="00CB6FF9"/>
    <w:rsid w:val="00CC0344"/>
    <w:rsid w:val="00CC0AD0"/>
    <w:rsid w:val="00CC122F"/>
    <w:rsid w:val="00CC1387"/>
    <w:rsid w:val="00CC4501"/>
    <w:rsid w:val="00CC473C"/>
    <w:rsid w:val="00CC5A89"/>
    <w:rsid w:val="00CC67B0"/>
    <w:rsid w:val="00CD0FD0"/>
    <w:rsid w:val="00CD37F3"/>
    <w:rsid w:val="00CD4FDD"/>
    <w:rsid w:val="00CD5C2A"/>
    <w:rsid w:val="00CE2BAC"/>
    <w:rsid w:val="00CE2D28"/>
    <w:rsid w:val="00CE389C"/>
    <w:rsid w:val="00CE77E2"/>
    <w:rsid w:val="00CF0F4A"/>
    <w:rsid w:val="00CF1ECD"/>
    <w:rsid w:val="00CF219A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43FB"/>
    <w:rsid w:val="00D24FAC"/>
    <w:rsid w:val="00D25050"/>
    <w:rsid w:val="00D26AFD"/>
    <w:rsid w:val="00D27B91"/>
    <w:rsid w:val="00D326C0"/>
    <w:rsid w:val="00D35A27"/>
    <w:rsid w:val="00D456C9"/>
    <w:rsid w:val="00D47730"/>
    <w:rsid w:val="00D5008A"/>
    <w:rsid w:val="00D52889"/>
    <w:rsid w:val="00D545CE"/>
    <w:rsid w:val="00D54CFB"/>
    <w:rsid w:val="00D5607B"/>
    <w:rsid w:val="00D57CC5"/>
    <w:rsid w:val="00D603FA"/>
    <w:rsid w:val="00D63288"/>
    <w:rsid w:val="00D65052"/>
    <w:rsid w:val="00D709AB"/>
    <w:rsid w:val="00D71B0E"/>
    <w:rsid w:val="00D72E00"/>
    <w:rsid w:val="00D76A05"/>
    <w:rsid w:val="00D82CC9"/>
    <w:rsid w:val="00D85C99"/>
    <w:rsid w:val="00D87D83"/>
    <w:rsid w:val="00D93610"/>
    <w:rsid w:val="00D93A7B"/>
    <w:rsid w:val="00D95820"/>
    <w:rsid w:val="00D95B1F"/>
    <w:rsid w:val="00D96C1F"/>
    <w:rsid w:val="00DA44AB"/>
    <w:rsid w:val="00DB0386"/>
    <w:rsid w:val="00DB0D78"/>
    <w:rsid w:val="00DB3D93"/>
    <w:rsid w:val="00DB51CC"/>
    <w:rsid w:val="00DB64DA"/>
    <w:rsid w:val="00DB7743"/>
    <w:rsid w:val="00DC0257"/>
    <w:rsid w:val="00DC066B"/>
    <w:rsid w:val="00DC1A05"/>
    <w:rsid w:val="00DC376A"/>
    <w:rsid w:val="00DC585B"/>
    <w:rsid w:val="00DD0F94"/>
    <w:rsid w:val="00DD10A5"/>
    <w:rsid w:val="00DD171F"/>
    <w:rsid w:val="00DD1895"/>
    <w:rsid w:val="00DD45F2"/>
    <w:rsid w:val="00DD5820"/>
    <w:rsid w:val="00DD6B33"/>
    <w:rsid w:val="00DE0725"/>
    <w:rsid w:val="00DE0AF7"/>
    <w:rsid w:val="00DE1FFD"/>
    <w:rsid w:val="00DE3238"/>
    <w:rsid w:val="00DE3671"/>
    <w:rsid w:val="00DE784C"/>
    <w:rsid w:val="00DF281A"/>
    <w:rsid w:val="00DF532E"/>
    <w:rsid w:val="00DF5A57"/>
    <w:rsid w:val="00E01DD0"/>
    <w:rsid w:val="00E0217B"/>
    <w:rsid w:val="00E0229E"/>
    <w:rsid w:val="00E03C0D"/>
    <w:rsid w:val="00E04B05"/>
    <w:rsid w:val="00E13C69"/>
    <w:rsid w:val="00E16D35"/>
    <w:rsid w:val="00E17E25"/>
    <w:rsid w:val="00E2398B"/>
    <w:rsid w:val="00E24168"/>
    <w:rsid w:val="00E26AA7"/>
    <w:rsid w:val="00E27436"/>
    <w:rsid w:val="00E27F6D"/>
    <w:rsid w:val="00E3266C"/>
    <w:rsid w:val="00E35609"/>
    <w:rsid w:val="00E356AC"/>
    <w:rsid w:val="00E4186A"/>
    <w:rsid w:val="00E4550D"/>
    <w:rsid w:val="00E46441"/>
    <w:rsid w:val="00E523D6"/>
    <w:rsid w:val="00E52C97"/>
    <w:rsid w:val="00E5504E"/>
    <w:rsid w:val="00E61A8F"/>
    <w:rsid w:val="00E63777"/>
    <w:rsid w:val="00E64C35"/>
    <w:rsid w:val="00E66AC3"/>
    <w:rsid w:val="00E66C1E"/>
    <w:rsid w:val="00E70EA4"/>
    <w:rsid w:val="00E712BB"/>
    <w:rsid w:val="00E71390"/>
    <w:rsid w:val="00E7154B"/>
    <w:rsid w:val="00E716ED"/>
    <w:rsid w:val="00E806CE"/>
    <w:rsid w:val="00E80F65"/>
    <w:rsid w:val="00E8225C"/>
    <w:rsid w:val="00E82A30"/>
    <w:rsid w:val="00E837DE"/>
    <w:rsid w:val="00E83B73"/>
    <w:rsid w:val="00E84AEA"/>
    <w:rsid w:val="00E852EB"/>
    <w:rsid w:val="00E8637F"/>
    <w:rsid w:val="00E87089"/>
    <w:rsid w:val="00E908DB"/>
    <w:rsid w:val="00E91D9E"/>
    <w:rsid w:val="00E93892"/>
    <w:rsid w:val="00E94381"/>
    <w:rsid w:val="00E94B60"/>
    <w:rsid w:val="00E96728"/>
    <w:rsid w:val="00EA16EC"/>
    <w:rsid w:val="00EA201F"/>
    <w:rsid w:val="00EA51D7"/>
    <w:rsid w:val="00EA6DCE"/>
    <w:rsid w:val="00EA71A2"/>
    <w:rsid w:val="00EB45F3"/>
    <w:rsid w:val="00EB4901"/>
    <w:rsid w:val="00EB6120"/>
    <w:rsid w:val="00EC2F5E"/>
    <w:rsid w:val="00EC36B0"/>
    <w:rsid w:val="00EC79F1"/>
    <w:rsid w:val="00ED56ED"/>
    <w:rsid w:val="00ED71BB"/>
    <w:rsid w:val="00EE09F5"/>
    <w:rsid w:val="00EF0781"/>
    <w:rsid w:val="00EF129A"/>
    <w:rsid w:val="00EF1C7D"/>
    <w:rsid w:val="00EF2BB6"/>
    <w:rsid w:val="00EF60E8"/>
    <w:rsid w:val="00EF70ED"/>
    <w:rsid w:val="00F00BF6"/>
    <w:rsid w:val="00F01862"/>
    <w:rsid w:val="00F023B3"/>
    <w:rsid w:val="00F100FA"/>
    <w:rsid w:val="00F116D3"/>
    <w:rsid w:val="00F12818"/>
    <w:rsid w:val="00F1520A"/>
    <w:rsid w:val="00F16692"/>
    <w:rsid w:val="00F16D10"/>
    <w:rsid w:val="00F210E8"/>
    <w:rsid w:val="00F24001"/>
    <w:rsid w:val="00F272FF"/>
    <w:rsid w:val="00F31A1A"/>
    <w:rsid w:val="00F3266F"/>
    <w:rsid w:val="00F34B91"/>
    <w:rsid w:val="00F37174"/>
    <w:rsid w:val="00F37BAB"/>
    <w:rsid w:val="00F37E66"/>
    <w:rsid w:val="00F415DD"/>
    <w:rsid w:val="00F417C0"/>
    <w:rsid w:val="00F417D2"/>
    <w:rsid w:val="00F425E7"/>
    <w:rsid w:val="00F43151"/>
    <w:rsid w:val="00F44409"/>
    <w:rsid w:val="00F45883"/>
    <w:rsid w:val="00F46E22"/>
    <w:rsid w:val="00F50A71"/>
    <w:rsid w:val="00F51DAA"/>
    <w:rsid w:val="00F520EF"/>
    <w:rsid w:val="00F5227F"/>
    <w:rsid w:val="00F52A18"/>
    <w:rsid w:val="00F55F4B"/>
    <w:rsid w:val="00F617D9"/>
    <w:rsid w:val="00F6393A"/>
    <w:rsid w:val="00F658C3"/>
    <w:rsid w:val="00F662F6"/>
    <w:rsid w:val="00F703C1"/>
    <w:rsid w:val="00F707F3"/>
    <w:rsid w:val="00F73AD5"/>
    <w:rsid w:val="00F76776"/>
    <w:rsid w:val="00F80115"/>
    <w:rsid w:val="00F820FA"/>
    <w:rsid w:val="00F833E8"/>
    <w:rsid w:val="00F83E18"/>
    <w:rsid w:val="00F8431A"/>
    <w:rsid w:val="00F86BDD"/>
    <w:rsid w:val="00F90A06"/>
    <w:rsid w:val="00F92D5F"/>
    <w:rsid w:val="00FA00DA"/>
    <w:rsid w:val="00FA34EB"/>
    <w:rsid w:val="00FA6758"/>
    <w:rsid w:val="00FA7269"/>
    <w:rsid w:val="00FB03BE"/>
    <w:rsid w:val="00FB3451"/>
    <w:rsid w:val="00FB4EEF"/>
    <w:rsid w:val="00FC0471"/>
    <w:rsid w:val="00FC0AE7"/>
    <w:rsid w:val="00FC4DD6"/>
    <w:rsid w:val="00FC6FA3"/>
    <w:rsid w:val="00FD2B43"/>
    <w:rsid w:val="00FD500C"/>
    <w:rsid w:val="00FE156F"/>
    <w:rsid w:val="00FE176B"/>
    <w:rsid w:val="00FE23BE"/>
    <w:rsid w:val="00FE457B"/>
    <w:rsid w:val="00FF18BA"/>
    <w:rsid w:val="00FF39E4"/>
    <w:rsid w:val="00FF4B4B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7"/>
    <o:shapelayout v:ext="edit">
      <o:idmap v:ext="edit" data="1"/>
      <o:rules v:ext="edit">
        <o:r id="V:Rule1" type="connector" idref="#Прямая со стрелкой 41"/>
        <o:r id="V:Rule2" type="connector" idref="#Прямая со стрелкой 40"/>
        <o:r id="V:Rule3" type="connector" idref="#Прямая со стрелкой 39"/>
        <o:r id="V:Rule4" type="connector" idref="#Прямая со стрелкой 38"/>
        <o:r id="V:Rule5" type="connector" idref="#Прямая со стрелкой 37"/>
        <o:r id="V:Rule6" type="connector" idref="#Прямая со стрелкой 36"/>
        <o:r id="V:Rule7" type="connector" idref="#Прямая со стрелкой 35"/>
        <o:r id="V:Rule8" type="connector" idref="#Прямая со стрелкой 34"/>
        <o:r id="V:Rule9" type="connector" idref="#Прямая со стрелкой 31"/>
        <o:r id="V:Rule10" type="connector" idref="#Прямая со стрелкой 30"/>
        <o:r id="V:Rule11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A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uiPriority w:val="22"/>
    <w:qFormat/>
    <w:rsid w:val="007F16B2"/>
    <w:rPr>
      <w:b/>
      <w:bCs/>
    </w:rPr>
  </w:style>
  <w:style w:type="paragraph" w:styleId="a5">
    <w:name w:val="Normal (Web)"/>
    <w:basedOn w:val="a"/>
    <w:uiPriority w:val="99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1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792E1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uiPriority w:val="1"/>
    <w:qFormat/>
    <w:rsid w:val="00425602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0">
    <w:name w:val="Заголовок 11"/>
    <w:basedOn w:val="a"/>
    <w:uiPriority w:val="1"/>
    <w:qFormat/>
    <w:rsid w:val="005666C4"/>
    <w:pPr>
      <w:widowControl w:val="0"/>
      <w:autoSpaceDE w:val="0"/>
      <w:autoSpaceDN w:val="0"/>
      <w:adjustRightInd w:val="0"/>
      <w:spacing w:before="49" w:after="0" w:line="240" w:lineRule="auto"/>
      <w:ind w:left="1519" w:hanging="2069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77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0">
    <w:name w:val="Заголовок 3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2608"/>
      <w:outlineLvl w:val="2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1730"/>
      <w:outlineLvl w:val="4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8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Default">
    <w:name w:val="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99C6D-6111-482F-973E-9F6C7362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1</Pages>
  <Words>6166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Архитектура</cp:lastModifiedBy>
  <cp:revision>54</cp:revision>
  <cp:lastPrinted>2019-11-13T11:39:00Z</cp:lastPrinted>
  <dcterms:created xsi:type="dcterms:W3CDTF">2019-11-05T07:40:00Z</dcterms:created>
  <dcterms:modified xsi:type="dcterms:W3CDTF">2020-06-17T06:01:00Z</dcterms:modified>
</cp:coreProperties>
</file>