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3C3" w:rsidRPr="003131E3" w:rsidRDefault="003933C3" w:rsidP="003933C3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  <w:lang w:eastAsia="ru-RU"/>
        </w:rPr>
      </w:pPr>
    </w:p>
    <w:p w:rsidR="008842DC" w:rsidRPr="008842DC" w:rsidRDefault="00513DB9" w:rsidP="008842DC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Более 98 тысяч</w:t>
      </w:r>
      <w:r w:rsidR="008842DC" w:rsidRPr="008842DC">
        <w:rPr>
          <w:sz w:val="28"/>
          <w:szCs w:val="28"/>
        </w:rPr>
        <w:t xml:space="preserve"> </w:t>
      </w:r>
      <w:proofErr w:type="spellStart"/>
      <w:r w:rsidR="00661167">
        <w:rPr>
          <w:sz w:val="28"/>
          <w:szCs w:val="28"/>
        </w:rPr>
        <w:t>брянцев</w:t>
      </w:r>
      <w:proofErr w:type="spellEnd"/>
      <w:r w:rsidR="008842DC" w:rsidRPr="008842DC">
        <w:rPr>
          <w:sz w:val="28"/>
          <w:szCs w:val="28"/>
        </w:rPr>
        <w:t xml:space="preserve"> используют кодовое слово для получения персональных консультаций по телефону </w:t>
      </w:r>
      <w:r w:rsidR="00967BE2">
        <w:rPr>
          <w:sz w:val="28"/>
          <w:szCs w:val="28"/>
        </w:rPr>
        <w:t xml:space="preserve">регионального </w:t>
      </w:r>
      <w:proofErr w:type="spellStart"/>
      <w:proofErr w:type="gramStart"/>
      <w:r w:rsidR="00427484" w:rsidRPr="00427484">
        <w:rPr>
          <w:sz w:val="28"/>
          <w:szCs w:val="28"/>
        </w:rPr>
        <w:t>контакт-центра</w:t>
      </w:r>
      <w:proofErr w:type="spellEnd"/>
      <w:proofErr w:type="gramEnd"/>
      <w:r w:rsidR="00427484">
        <w:rPr>
          <w:sz w:val="28"/>
          <w:szCs w:val="28"/>
        </w:rPr>
        <w:t xml:space="preserve"> </w:t>
      </w:r>
    </w:p>
    <w:p w:rsidR="008842DC" w:rsidRDefault="008842DC" w:rsidP="008842DC">
      <w:pPr>
        <w:jc w:val="both"/>
      </w:pPr>
      <w:r w:rsidRPr="008842DC">
        <w:t xml:space="preserve"> </w:t>
      </w:r>
    </w:p>
    <w:p w:rsidR="008842DC" w:rsidRDefault="00501FDA" w:rsidP="00661167">
      <w:pPr>
        <w:ind w:firstLine="709"/>
        <w:jc w:val="both"/>
      </w:pPr>
      <w:r>
        <w:t xml:space="preserve">Более 98 тысяч </w:t>
      </w:r>
      <w:proofErr w:type="spellStart"/>
      <w:r w:rsidR="003131E3">
        <w:t>брянцев</w:t>
      </w:r>
      <w:proofErr w:type="spellEnd"/>
      <w:r w:rsidR="003131E3">
        <w:t xml:space="preserve">, </w:t>
      </w:r>
      <w:r>
        <w:t>получа</w:t>
      </w:r>
      <w:r w:rsidR="003131E3">
        <w:t>ющих</w:t>
      </w:r>
      <w:r>
        <w:t xml:space="preserve"> выплат</w:t>
      </w:r>
      <w:r w:rsidR="003131E3">
        <w:t>ы</w:t>
      </w:r>
      <w:r>
        <w:t xml:space="preserve"> по линии Пенсионного фонда </w:t>
      </w:r>
      <w:r w:rsidR="00F06A77">
        <w:t>России</w:t>
      </w:r>
      <w:r w:rsidR="003131E3">
        <w:t>,</w:t>
      </w:r>
      <w:r w:rsidR="00F06A77">
        <w:t xml:space="preserve"> </w:t>
      </w:r>
      <w:r>
        <w:t xml:space="preserve">оформили кодовое слово и используют его для </w:t>
      </w:r>
      <w:r w:rsidRPr="00501FDA">
        <w:t xml:space="preserve">получения персональных консультаций по телефону </w:t>
      </w:r>
      <w:r w:rsidR="00967BE2">
        <w:t>регионального</w:t>
      </w:r>
      <w:r w:rsidRPr="00501FDA">
        <w:t xml:space="preserve"> </w:t>
      </w:r>
      <w:proofErr w:type="spellStart"/>
      <w:proofErr w:type="gramStart"/>
      <w:r w:rsidRPr="00501FDA">
        <w:t>контакт-центра</w:t>
      </w:r>
      <w:proofErr w:type="spellEnd"/>
      <w:proofErr w:type="gramEnd"/>
      <w:r w:rsidR="00967BE2">
        <w:t xml:space="preserve"> и телефонам горячих линий</w:t>
      </w:r>
      <w:r w:rsidRPr="00501FDA">
        <w:t>.</w:t>
      </w:r>
      <w:r>
        <w:t xml:space="preserve">  В первом полугодии консультацию по телефону по материалам выплатного дела,  с использованием кодового слова, получили более 10 тысяч жителей области. В целом по России </w:t>
      </w:r>
      <w:r w:rsidR="00350517" w:rsidRPr="008842DC">
        <w:t xml:space="preserve">кодовое слово для получения персональных консультаций по получаемым выплатам </w:t>
      </w:r>
      <w:r w:rsidR="00350517">
        <w:t xml:space="preserve">установили </w:t>
      </w:r>
      <w:r>
        <w:t>п</w:t>
      </w:r>
      <w:r w:rsidR="008842DC" w:rsidRPr="008842DC">
        <w:t>орядка 6 м</w:t>
      </w:r>
      <w:r w:rsidR="002E465F">
        <w:t>иллионов</w:t>
      </w:r>
      <w:r w:rsidR="008842DC" w:rsidRPr="008842DC">
        <w:t xml:space="preserve"> граждан</w:t>
      </w:r>
      <w:r w:rsidR="00350517">
        <w:t>.</w:t>
      </w:r>
      <w:r w:rsidR="00890DD4">
        <w:t xml:space="preserve"> </w:t>
      </w:r>
    </w:p>
    <w:p w:rsidR="008842DC" w:rsidRPr="008842DC" w:rsidRDefault="00104A5F" w:rsidP="0066116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с</w:t>
      </w:r>
      <w:r w:rsidR="008842DC" w:rsidRPr="008842DC">
        <w:rPr>
          <w:rFonts w:ascii="Times New Roman" w:hAnsi="Times New Roman"/>
          <w:sz w:val="24"/>
          <w:szCs w:val="24"/>
        </w:rPr>
        <w:t xml:space="preserve"> помощью кодового слова можно получить информацию, содержащую личные данные, например сведения о размере пенсии или социальных выплат, о состоянии индивидуального лицевого счета или об остатке материнского капитала.</w:t>
      </w:r>
    </w:p>
    <w:p w:rsidR="008842DC" w:rsidRPr="008842DC" w:rsidRDefault="008842DC" w:rsidP="0066116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842DC">
        <w:rPr>
          <w:rFonts w:ascii="Times New Roman" w:hAnsi="Times New Roman"/>
          <w:sz w:val="24"/>
          <w:szCs w:val="24"/>
        </w:rPr>
        <w:t xml:space="preserve">Отметим, что любой желающий может получить консультацию </w:t>
      </w:r>
      <w:r w:rsidR="002E465F" w:rsidRPr="008842DC">
        <w:rPr>
          <w:rFonts w:ascii="Times New Roman" w:hAnsi="Times New Roman"/>
          <w:sz w:val="24"/>
          <w:szCs w:val="24"/>
        </w:rPr>
        <w:t xml:space="preserve">по телефону </w:t>
      </w:r>
      <w:r w:rsidRPr="008842DC">
        <w:rPr>
          <w:rFonts w:ascii="Times New Roman" w:hAnsi="Times New Roman"/>
          <w:sz w:val="24"/>
          <w:szCs w:val="24"/>
        </w:rPr>
        <w:t xml:space="preserve">по общим пенсионным и социальным вопросам у операторов </w:t>
      </w:r>
      <w:proofErr w:type="gramStart"/>
      <w:r w:rsidR="00967BE2">
        <w:rPr>
          <w:rFonts w:ascii="Times New Roman" w:hAnsi="Times New Roman"/>
          <w:sz w:val="24"/>
          <w:szCs w:val="24"/>
        </w:rPr>
        <w:t>регионального</w:t>
      </w:r>
      <w:proofErr w:type="gramEnd"/>
      <w:r w:rsidR="00967BE2">
        <w:rPr>
          <w:rFonts w:ascii="Times New Roman" w:hAnsi="Times New Roman"/>
          <w:sz w:val="24"/>
          <w:szCs w:val="24"/>
        </w:rPr>
        <w:t xml:space="preserve"> </w:t>
      </w:r>
      <w:r w:rsidRPr="00884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2DC">
        <w:rPr>
          <w:rFonts w:ascii="Times New Roman" w:hAnsi="Times New Roman"/>
          <w:sz w:val="24"/>
          <w:szCs w:val="24"/>
        </w:rPr>
        <w:t>контакт-центра</w:t>
      </w:r>
      <w:proofErr w:type="spellEnd"/>
      <w:r w:rsidRPr="008842DC">
        <w:rPr>
          <w:rFonts w:ascii="Times New Roman" w:hAnsi="Times New Roman"/>
          <w:sz w:val="24"/>
          <w:szCs w:val="24"/>
        </w:rPr>
        <w:t xml:space="preserve"> и специалистов </w:t>
      </w:r>
      <w:r w:rsidR="0074002A">
        <w:rPr>
          <w:rFonts w:ascii="Times New Roman" w:hAnsi="Times New Roman"/>
          <w:sz w:val="24"/>
          <w:szCs w:val="24"/>
        </w:rPr>
        <w:t>телефонов горячих линий ПФР</w:t>
      </w:r>
      <w:r w:rsidRPr="008842DC">
        <w:rPr>
          <w:rFonts w:ascii="Times New Roman" w:hAnsi="Times New Roman"/>
          <w:sz w:val="24"/>
          <w:szCs w:val="24"/>
        </w:rPr>
        <w:t>. При этом сведения, касающиеся персональных данных граждан, сотрудники могут предоставить только после идентификации личности. Чтобы получить такую информацию, необязательно посе</w:t>
      </w:r>
      <w:r w:rsidR="00223CEA">
        <w:rPr>
          <w:rFonts w:ascii="Times New Roman" w:hAnsi="Times New Roman"/>
          <w:sz w:val="24"/>
          <w:szCs w:val="24"/>
        </w:rPr>
        <w:t>ща</w:t>
      </w:r>
      <w:r w:rsidRPr="008842DC">
        <w:rPr>
          <w:rFonts w:ascii="Times New Roman" w:hAnsi="Times New Roman"/>
          <w:sz w:val="24"/>
          <w:szCs w:val="24"/>
        </w:rPr>
        <w:t>ть клиентскую службу фонда. Установив кодовое слово, персональные сведения можно будет получить быстро и просто - по звонку.</w:t>
      </w:r>
    </w:p>
    <w:p w:rsidR="008842DC" w:rsidRPr="008842DC" w:rsidRDefault="008842DC" w:rsidP="0066116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842DC">
        <w:rPr>
          <w:rFonts w:ascii="Times New Roman" w:hAnsi="Times New Roman"/>
          <w:sz w:val="24"/>
          <w:szCs w:val="24"/>
        </w:rPr>
        <w:t>Кодовым словом может быть любая комбинация из букв или цифр, слова или словосочетания. При необходимости его можно заменить. Установить кодовое слово можно онлайн</w:t>
      </w:r>
      <w:r w:rsidR="00565EDB">
        <w:rPr>
          <w:rFonts w:ascii="Times New Roman" w:hAnsi="Times New Roman"/>
          <w:sz w:val="24"/>
          <w:szCs w:val="24"/>
        </w:rPr>
        <w:t>,</w:t>
      </w:r>
      <w:r w:rsidRPr="008842DC">
        <w:rPr>
          <w:rFonts w:ascii="Times New Roman" w:hAnsi="Times New Roman"/>
          <w:sz w:val="24"/>
          <w:szCs w:val="24"/>
        </w:rPr>
        <w:t xml:space="preserve"> через личный кабинет на сайте ПФР, </w:t>
      </w:r>
      <w:r w:rsidR="00565EDB">
        <w:rPr>
          <w:rFonts w:ascii="Times New Roman" w:hAnsi="Times New Roman"/>
          <w:sz w:val="24"/>
          <w:szCs w:val="24"/>
        </w:rPr>
        <w:t xml:space="preserve">либо </w:t>
      </w:r>
      <w:r w:rsidRPr="008842DC">
        <w:rPr>
          <w:rFonts w:ascii="Times New Roman" w:hAnsi="Times New Roman"/>
          <w:sz w:val="24"/>
          <w:szCs w:val="24"/>
        </w:rPr>
        <w:t>придя в клиентскую службу фонда.</w:t>
      </w:r>
    </w:p>
    <w:p w:rsidR="008842DC" w:rsidRPr="008842DC" w:rsidRDefault="008842DC" w:rsidP="0066116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842DC">
        <w:rPr>
          <w:rFonts w:ascii="Times New Roman" w:hAnsi="Times New Roman"/>
          <w:sz w:val="24"/>
          <w:szCs w:val="24"/>
        </w:rPr>
        <w:t xml:space="preserve">Получить персональные консультации по кодовому слову можно, позвонив в </w:t>
      </w:r>
      <w:r w:rsidR="005F243D">
        <w:rPr>
          <w:rFonts w:ascii="Times New Roman" w:hAnsi="Times New Roman"/>
          <w:sz w:val="24"/>
          <w:szCs w:val="24"/>
        </w:rPr>
        <w:t xml:space="preserve">региональный </w:t>
      </w:r>
      <w:r w:rsidRPr="008842DC">
        <w:rPr>
          <w:rFonts w:ascii="Times New Roman" w:hAnsi="Times New Roman"/>
          <w:sz w:val="24"/>
          <w:szCs w:val="24"/>
        </w:rPr>
        <w:t>контакт-центр</w:t>
      </w:r>
      <w:r w:rsidR="005F243D">
        <w:rPr>
          <w:rFonts w:ascii="Times New Roman" w:hAnsi="Times New Roman"/>
          <w:sz w:val="24"/>
          <w:szCs w:val="24"/>
        </w:rPr>
        <w:t xml:space="preserve"> ПФР </w:t>
      </w:r>
      <w:r w:rsidRPr="008842DC">
        <w:rPr>
          <w:rFonts w:ascii="Times New Roman" w:hAnsi="Times New Roman"/>
          <w:sz w:val="24"/>
          <w:szCs w:val="24"/>
        </w:rPr>
        <w:t xml:space="preserve"> по номеру 8-800-600-</w:t>
      </w:r>
      <w:r w:rsidR="00E93981">
        <w:rPr>
          <w:rFonts w:ascii="Times New Roman" w:hAnsi="Times New Roman"/>
          <w:sz w:val="24"/>
          <w:szCs w:val="24"/>
        </w:rPr>
        <w:t>03</w:t>
      </w:r>
      <w:r w:rsidR="00513DB9">
        <w:rPr>
          <w:rFonts w:ascii="Times New Roman" w:hAnsi="Times New Roman"/>
          <w:sz w:val="24"/>
          <w:szCs w:val="24"/>
        </w:rPr>
        <w:t>-</w:t>
      </w:r>
      <w:r w:rsidR="00E93981">
        <w:rPr>
          <w:rFonts w:ascii="Times New Roman" w:hAnsi="Times New Roman"/>
          <w:sz w:val="24"/>
          <w:szCs w:val="24"/>
        </w:rPr>
        <w:t>42</w:t>
      </w:r>
      <w:r w:rsidRPr="008842DC">
        <w:rPr>
          <w:rFonts w:ascii="Times New Roman" w:hAnsi="Times New Roman"/>
          <w:sz w:val="24"/>
          <w:szCs w:val="24"/>
        </w:rPr>
        <w:t xml:space="preserve">, а также по </w:t>
      </w:r>
      <w:r w:rsidR="00565EDB">
        <w:rPr>
          <w:rFonts w:ascii="Times New Roman" w:hAnsi="Times New Roman"/>
          <w:sz w:val="24"/>
          <w:szCs w:val="24"/>
        </w:rPr>
        <w:t xml:space="preserve">телефонам </w:t>
      </w:r>
      <w:r w:rsidRPr="008842DC">
        <w:rPr>
          <w:rFonts w:ascii="Times New Roman" w:hAnsi="Times New Roman"/>
          <w:sz w:val="24"/>
          <w:szCs w:val="24"/>
        </w:rPr>
        <w:t>горячи</w:t>
      </w:r>
      <w:r w:rsidR="00565EDB">
        <w:rPr>
          <w:rFonts w:ascii="Times New Roman" w:hAnsi="Times New Roman"/>
          <w:sz w:val="24"/>
          <w:szCs w:val="24"/>
        </w:rPr>
        <w:t>х</w:t>
      </w:r>
      <w:r w:rsidRPr="008842DC">
        <w:rPr>
          <w:rFonts w:ascii="Times New Roman" w:hAnsi="Times New Roman"/>
          <w:sz w:val="24"/>
          <w:szCs w:val="24"/>
        </w:rPr>
        <w:t xml:space="preserve"> лини</w:t>
      </w:r>
      <w:r w:rsidR="00565EDB">
        <w:rPr>
          <w:rFonts w:ascii="Times New Roman" w:hAnsi="Times New Roman"/>
          <w:sz w:val="24"/>
          <w:szCs w:val="24"/>
        </w:rPr>
        <w:t>й</w:t>
      </w:r>
      <w:r w:rsidRPr="008842DC">
        <w:rPr>
          <w:rFonts w:ascii="Times New Roman" w:hAnsi="Times New Roman"/>
          <w:sz w:val="24"/>
          <w:szCs w:val="24"/>
        </w:rPr>
        <w:t xml:space="preserve"> </w:t>
      </w:r>
      <w:r w:rsidR="009140A4">
        <w:rPr>
          <w:rFonts w:ascii="Times New Roman" w:hAnsi="Times New Roman"/>
          <w:sz w:val="24"/>
          <w:szCs w:val="24"/>
        </w:rPr>
        <w:t>клиентских служб</w:t>
      </w:r>
      <w:r w:rsidR="005F243D">
        <w:rPr>
          <w:rFonts w:ascii="Times New Roman" w:hAnsi="Times New Roman"/>
          <w:sz w:val="24"/>
          <w:szCs w:val="24"/>
        </w:rPr>
        <w:t xml:space="preserve">, размещенных на официальном сайте </w:t>
      </w:r>
      <w:r w:rsidRPr="008842DC">
        <w:rPr>
          <w:rFonts w:ascii="Times New Roman" w:hAnsi="Times New Roman"/>
          <w:sz w:val="24"/>
          <w:szCs w:val="24"/>
        </w:rPr>
        <w:t xml:space="preserve"> ПФР</w:t>
      </w:r>
      <w:r w:rsidR="005F243D">
        <w:rPr>
          <w:rFonts w:ascii="Times New Roman" w:hAnsi="Times New Roman"/>
          <w:sz w:val="24"/>
          <w:szCs w:val="24"/>
        </w:rPr>
        <w:t xml:space="preserve">: </w:t>
      </w:r>
      <w:r w:rsidR="005F243D" w:rsidRPr="005F243D">
        <w:rPr>
          <w:rFonts w:ascii="Times New Roman" w:hAnsi="Times New Roman"/>
          <w:sz w:val="24"/>
          <w:szCs w:val="24"/>
        </w:rPr>
        <w:t>https://pfr.gov.ru/branches/bryansk/info/~0/6317</w:t>
      </w:r>
      <w:r w:rsidR="005F243D">
        <w:rPr>
          <w:rFonts w:ascii="Times New Roman" w:hAnsi="Times New Roman"/>
          <w:sz w:val="24"/>
          <w:szCs w:val="24"/>
        </w:rPr>
        <w:t>.</w:t>
      </w:r>
    </w:p>
    <w:p w:rsidR="008842DC" w:rsidRPr="008842DC" w:rsidRDefault="008842DC" w:rsidP="008842DC">
      <w:pPr>
        <w:rPr>
          <w:lang w:eastAsia="ru-RU"/>
        </w:rPr>
      </w:pPr>
    </w:p>
    <w:p w:rsidR="003933C3" w:rsidRPr="003933C3" w:rsidRDefault="003933C3" w:rsidP="008014DC">
      <w:pPr>
        <w:pStyle w:val="1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   </w:t>
      </w:r>
      <w:r w:rsidR="008014DC">
        <w:rPr>
          <w:sz w:val="28"/>
          <w:szCs w:val="28"/>
        </w:rPr>
        <w:t xml:space="preserve"> </w:t>
      </w:r>
    </w:p>
    <w:p w:rsidR="00BB57DA" w:rsidRPr="00BB57DA" w:rsidRDefault="00BB57DA" w:rsidP="002C465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B57DA" w:rsidRPr="0064567D" w:rsidRDefault="00BB57DA" w:rsidP="0045410D">
      <w:pPr>
        <w:spacing w:before="100" w:beforeAutospacing="1" w:after="100" w:afterAutospacing="1"/>
        <w:jc w:val="both"/>
        <w:rPr>
          <w:lang w:eastAsia="ru-RU"/>
        </w:rPr>
      </w:pPr>
    </w:p>
    <w:p w:rsidR="0064567D" w:rsidRPr="0064567D" w:rsidRDefault="00863628" w:rsidP="0064567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410D" w:rsidRPr="00856C89" w:rsidRDefault="00BE5176" w:rsidP="0045410D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0C79BD" w:rsidRPr="00E204DD" w:rsidRDefault="000C79BD" w:rsidP="000C79BD">
      <w:pPr>
        <w:pStyle w:val="af"/>
        <w:spacing w:before="0"/>
        <w:jc w:val="both"/>
        <w:rPr>
          <w:sz w:val="28"/>
          <w:szCs w:val="28"/>
        </w:rPr>
      </w:pPr>
    </w:p>
    <w:p w:rsidR="00426F01" w:rsidRDefault="00426F01" w:rsidP="00426F01">
      <w:pPr>
        <w:pStyle w:val="m-0"/>
        <w:spacing w:line="375" w:lineRule="atLeast"/>
        <w:rPr>
          <w:color w:val="999999"/>
          <w:spacing w:val="-5"/>
        </w:rPr>
      </w:pPr>
    </w:p>
    <w:p w:rsidR="00426F01" w:rsidRPr="00426F01" w:rsidRDefault="00426F01" w:rsidP="00426F01"/>
    <w:p w:rsidR="00013C4A" w:rsidRPr="00013C4A" w:rsidRDefault="00A47076" w:rsidP="00013C4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A0A08" w:rsidRPr="009A0A08" w:rsidRDefault="009A0A08" w:rsidP="009A0A08"/>
    <w:sectPr w:rsidR="009A0A08" w:rsidRPr="009A0A08" w:rsidSect="005A21D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83" w:rsidRDefault="00577983">
      <w:r>
        <w:separator/>
      </w:r>
    </w:p>
  </w:endnote>
  <w:endnote w:type="continuationSeparator" w:id="0">
    <w:p w:rsidR="00577983" w:rsidRDefault="0057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83" w:rsidRDefault="00577983">
      <w:r>
        <w:separator/>
      </w:r>
    </w:p>
  </w:footnote>
  <w:footnote w:type="continuationSeparator" w:id="0">
    <w:p w:rsidR="00577983" w:rsidRDefault="00577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E7" w:rsidRDefault="003B2D0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BA5FE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61167" w:rsidRDefault="00594292" w:rsidP="00661167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 xml:space="preserve">Отделение Пенсионного фонда РФ </w:t>
                </w:r>
              </w:p>
              <w:p w:rsidR="00594292" w:rsidRDefault="00594292" w:rsidP="00661167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по Брянской области</w:t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 w:rsidR="0035051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41AF9"/>
    <w:multiLevelType w:val="multilevel"/>
    <w:tmpl w:val="19BA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8010A"/>
    <w:multiLevelType w:val="multilevel"/>
    <w:tmpl w:val="1A9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079CB"/>
    <w:rsid w:val="00010C7F"/>
    <w:rsid w:val="00013C4A"/>
    <w:rsid w:val="00015214"/>
    <w:rsid w:val="0001561B"/>
    <w:rsid w:val="00015950"/>
    <w:rsid w:val="00015DA9"/>
    <w:rsid w:val="000163A3"/>
    <w:rsid w:val="000169A9"/>
    <w:rsid w:val="00016C36"/>
    <w:rsid w:val="0002403E"/>
    <w:rsid w:val="000240A9"/>
    <w:rsid w:val="0002564C"/>
    <w:rsid w:val="000321D7"/>
    <w:rsid w:val="000327E1"/>
    <w:rsid w:val="00033FD7"/>
    <w:rsid w:val="00034C0F"/>
    <w:rsid w:val="00035C08"/>
    <w:rsid w:val="00036642"/>
    <w:rsid w:val="000401B4"/>
    <w:rsid w:val="000404D2"/>
    <w:rsid w:val="0004061A"/>
    <w:rsid w:val="00042C06"/>
    <w:rsid w:val="00043FDD"/>
    <w:rsid w:val="00044F4E"/>
    <w:rsid w:val="00044F87"/>
    <w:rsid w:val="00045100"/>
    <w:rsid w:val="000461CC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12AE"/>
    <w:rsid w:val="000724A9"/>
    <w:rsid w:val="0007598A"/>
    <w:rsid w:val="00075C04"/>
    <w:rsid w:val="000765A1"/>
    <w:rsid w:val="000826D5"/>
    <w:rsid w:val="00083062"/>
    <w:rsid w:val="00083074"/>
    <w:rsid w:val="000879D8"/>
    <w:rsid w:val="00090998"/>
    <w:rsid w:val="00093ADE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047"/>
    <w:rsid w:val="000A7CFD"/>
    <w:rsid w:val="000A7F43"/>
    <w:rsid w:val="000B041A"/>
    <w:rsid w:val="000B0755"/>
    <w:rsid w:val="000B0803"/>
    <w:rsid w:val="000B0B72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BD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35D5"/>
    <w:rsid w:val="000E47B0"/>
    <w:rsid w:val="000E5CB0"/>
    <w:rsid w:val="000F1267"/>
    <w:rsid w:val="000F441C"/>
    <w:rsid w:val="000F5783"/>
    <w:rsid w:val="000F6925"/>
    <w:rsid w:val="000F78EC"/>
    <w:rsid w:val="0010168C"/>
    <w:rsid w:val="001018B4"/>
    <w:rsid w:val="0010374F"/>
    <w:rsid w:val="00103890"/>
    <w:rsid w:val="00104A5F"/>
    <w:rsid w:val="001053BC"/>
    <w:rsid w:val="00105CF9"/>
    <w:rsid w:val="00107500"/>
    <w:rsid w:val="001106CA"/>
    <w:rsid w:val="00113910"/>
    <w:rsid w:val="00115580"/>
    <w:rsid w:val="00115ADE"/>
    <w:rsid w:val="00121BAB"/>
    <w:rsid w:val="0012407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1F9F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35C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264D"/>
    <w:rsid w:val="001F436A"/>
    <w:rsid w:val="001F4FD5"/>
    <w:rsid w:val="001F5654"/>
    <w:rsid w:val="001F7B9B"/>
    <w:rsid w:val="0020033A"/>
    <w:rsid w:val="00200B7F"/>
    <w:rsid w:val="00201335"/>
    <w:rsid w:val="00202210"/>
    <w:rsid w:val="0020450A"/>
    <w:rsid w:val="002045D5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64A8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3CEA"/>
    <w:rsid w:val="002254D9"/>
    <w:rsid w:val="00225546"/>
    <w:rsid w:val="00225DCB"/>
    <w:rsid w:val="0022670B"/>
    <w:rsid w:val="00226E91"/>
    <w:rsid w:val="002276F7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1EB1"/>
    <w:rsid w:val="00253A48"/>
    <w:rsid w:val="0025589F"/>
    <w:rsid w:val="00256905"/>
    <w:rsid w:val="00260429"/>
    <w:rsid w:val="0026273C"/>
    <w:rsid w:val="0026354D"/>
    <w:rsid w:val="00265D9D"/>
    <w:rsid w:val="0026616B"/>
    <w:rsid w:val="00267976"/>
    <w:rsid w:val="002701A0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500E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465A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65F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1E3"/>
    <w:rsid w:val="003138D3"/>
    <w:rsid w:val="003159E4"/>
    <w:rsid w:val="00315FFD"/>
    <w:rsid w:val="00316DC2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0517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86E04"/>
    <w:rsid w:val="00390455"/>
    <w:rsid w:val="00390C30"/>
    <w:rsid w:val="0039120D"/>
    <w:rsid w:val="003914F1"/>
    <w:rsid w:val="00391541"/>
    <w:rsid w:val="00392335"/>
    <w:rsid w:val="003933C3"/>
    <w:rsid w:val="00394471"/>
    <w:rsid w:val="0039463F"/>
    <w:rsid w:val="00397E9E"/>
    <w:rsid w:val="003A05AA"/>
    <w:rsid w:val="003A0802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24CF"/>
    <w:rsid w:val="003B2D09"/>
    <w:rsid w:val="003B3FFE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285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17F95"/>
    <w:rsid w:val="004216CF"/>
    <w:rsid w:val="00423AB3"/>
    <w:rsid w:val="00425ED5"/>
    <w:rsid w:val="00426155"/>
    <w:rsid w:val="0042660D"/>
    <w:rsid w:val="00426D95"/>
    <w:rsid w:val="00426F01"/>
    <w:rsid w:val="00427484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410D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141F"/>
    <w:rsid w:val="00492463"/>
    <w:rsid w:val="00492ADA"/>
    <w:rsid w:val="00492F19"/>
    <w:rsid w:val="00493CC0"/>
    <w:rsid w:val="0049492E"/>
    <w:rsid w:val="0049564E"/>
    <w:rsid w:val="00495DFC"/>
    <w:rsid w:val="004974F4"/>
    <w:rsid w:val="004A0635"/>
    <w:rsid w:val="004A2C84"/>
    <w:rsid w:val="004A33EB"/>
    <w:rsid w:val="004A6FED"/>
    <w:rsid w:val="004B1218"/>
    <w:rsid w:val="004B21B7"/>
    <w:rsid w:val="004B3921"/>
    <w:rsid w:val="004B4781"/>
    <w:rsid w:val="004C08F7"/>
    <w:rsid w:val="004C1FAF"/>
    <w:rsid w:val="004C4692"/>
    <w:rsid w:val="004C74BB"/>
    <w:rsid w:val="004D02EA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AB2"/>
    <w:rsid w:val="004E2FA7"/>
    <w:rsid w:val="004E3134"/>
    <w:rsid w:val="004E3BE8"/>
    <w:rsid w:val="004E3C6D"/>
    <w:rsid w:val="004E40C8"/>
    <w:rsid w:val="004E4340"/>
    <w:rsid w:val="004F3BBD"/>
    <w:rsid w:val="004F624A"/>
    <w:rsid w:val="004F71EC"/>
    <w:rsid w:val="004F7AA8"/>
    <w:rsid w:val="0050163A"/>
    <w:rsid w:val="00501FDA"/>
    <w:rsid w:val="0050200F"/>
    <w:rsid w:val="00504247"/>
    <w:rsid w:val="00507479"/>
    <w:rsid w:val="00513529"/>
    <w:rsid w:val="005135E7"/>
    <w:rsid w:val="00513DB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31A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0B0E"/>
    <w:rsid w:val="00541234"/>
    <w:rsid w:val="005412D1"/>
    <w:rsid w:val="00541C1A"/>
    <w:rsid w:val="00542914"/>
    <w:rsid w:val="00545C92"/>
    <w:rsid w:val="00546270"/>
    <w:rsid w:val="005475B4"/>
    <w:rsid w:val="0055074A"/>
    <w:rsid w:val="005508FC"/>
    <w:rsid w:val="00551771"/>
    <w:rsid w:val="00552585"/>
    <w:rsid w:val="00553C64"/>
    <w:rsid w:val="0055449C"/>
    <w:rsid w:val="0055647F"/>
    <w:rsid w:val="005567AA"/>
    <w:rsid w:val="00557A59"/>
    <w:rsid w:val="00560C7D"/>
    <w:rsid w:val="005641EA"/>
    <w:rsid w:val="00565B28"/>
    <w:rsid w:val="00565EDB"/>
    <w:rsid w:val="005670E5"/>
    <w:rsid w:val="005711B5"/>
    <w:rsid w:val="0057192D"/>
    <w:rsid w:val="0057318E"/>
    <w:rsid w:val="00573315"/>
    <w:rsid w:val="0057339A"/>
    <w:rsid w:val="0057373B"/>
    <w:rsid w:val="00573D71"/>
    <w:rsid w:val="00576248"/>
    <w:rsid w:val="00576C18"/>
    <w:rsid w:val="00577983"/>
    <w:rsid w:val="005802BB"/>
    <w:rsid w:val="00580858"/>
    <w:rsid w:val="0058273F"/>
    <w:rsid w:val="00582A79"/>
    <w:rsid w:val="00582D74"/>
    <w:rsid w:val="0058355A"/>
    <w:rsid w:val="005849FD"/>
    <w:rsid w:val="00585A6C"/>
    <w:rsid w:val="00587106"/>
    <w:rsid w:val="00591D76"/>
    <w:rsid w:val="00594292"/>
    <w:rsid w:val="00595C22"/>
    <w:rsid w:val="0059687B"/>
    <w:rsid w:val="005A0896"/>
    <w:rsid w:val="005A1908"/>
    <w:rsid w:val="005A21D3"/>
    <w:rsid w:val="005A6627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031"/>
    <w:rsid w:val="005D1485"/>
    <w:rsid w:val="005D3B29"/>
    <w:rsid w:val="005D4946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243D"/>
    <w:rsid w:val="005F27A6"/>
    <w:rsid w:val="005F2F4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892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3E94"/>
    <w:rsid w:val="00644A4A"/>
    <w:rsid w:val="0064567D"/>
    <w:rsid w:val="00646529"/>
    <w:rsid w:val="006473D7"/>
    <w:rsid w:val="006514C4"/>
    <w:rsid w:val="00652A4A"/>
    <w:rsid w:val="0065363C"/>
    <w:rsid w:val="0065368D"/>
    <w:rsid w:val="00654BF3"/>
    <w:rsid w:val="00656B9F"/>
    <w:rsid w:val="00661167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0700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1F47"/>
    <w:rsid w:val="006C21D3"/>
    <w:rsid w:val="006C3082"/>
    <w:rsid w:val="006C400A"/>
    <w:rsid w:val="006C4408"/>
    <w:rsid w:val="006C5504"/>
    <w:rsid w:val="006C5B0C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52EB"/>
    <w:rsid w:val="006E7886"/>
    <w:rsid w:val="006F019D"/>
    <w:rsid w:val="006F1097"/>
    <w:rsid w:val="006F11BB"/>
    <w:rsid w:val="006F1F1B"/>
    <w:rsid w:val="006F2307"/>
    <w:rsid w:val="006F4CC4"/>
    <w:rsid w:val="006F5D65"/>
    <w:rsid w:val="006F6D51"/>
    <w:rsid w:val="00700055"/>
    <w:rsid w:val="007051A1"/>
    <w:rsid w:val="00705A8E"/>
    <w:rsid w:val="007063C6"/>
    <w:rsid w:val="00706512"/>
    <w:rsid w:val="00707B8D"/>
    <w:rsid w:val="0071026D"/>
    <w:rsid w:val="00711A8C"/>
    <w:rsid w:val="007139CD"/>
    <w:rsid w:val="007140F0"/>
    <w:rsid w:val="00716098"/>
    <w:rsid w:val="00716D15"/>
    <w:rsid w:val="00717A0A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002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6ED7"/>
    <w:rsid w:val="0076345C"/>
    <w:rsid w:val="007635D5"/>
    <w:rsid w:val="00763D94"/>
    <w:rsid w:val="0076539F"/>
    <w:rsid w:val="00765B17"/>
    <w:rsid w:val="00765EA4"/>
    <w:rsid w:val="0076752C"/>
    <w:rsid w:val="0076766A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4C9C"/>
    <w:rsid w:val="00784EE5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28D"/>
    <w:rsid w:val="007B049C"/>
    <w:rsid w:val="007B5498"/>
    <w:rsid w:val="007B6D66"/>
    <w:rsid w:val="007B7F8D"/>
    <w:rsid w:val="007C0811"/>
    <w:rsid w:val="007C11B2"/>
    <w:rsid w:val="007C26D5"/>
    <w:rsid w:val="007C27A2"/>
    <w:rsid w:val="007C60FD"/>
    <w:rsid w:val="007D0520"/>
    <w:rsid w:val="007D0603"/>
    <w:rsid w:val="007D09D1"/>
    <w:rsid w:val="007D16F4"/>
    <w:rsid w:val="007D1E5F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E787D"/>
    <w:rsid w:val="007F08CB"/>
    <w:rsid w:val="007F167B"/>
    <w:rsid w:val="007F2BE6"/>
    <w:rsid w:val="007F435A"/>
    <w:rsid w:val="007F6DCD"/>
    <w:rsid w:val="007F722E"/>
    <w:rsid w:val="0080062B"/>
    <w:rsid w:val="008014DC"/>
    <w:rsid w:val="008024CB"/>
    <w:rsid w:val="00803F45"/>
    <w:rsid w:val="00804892"/>
    <w:rsid w:val="00804A8D"/>
    <w:rsid w:val="0080563E"/>
    <w:rsid w:val="008108A2"/>
    <w:rsid w:val="008124A9"/>
    <w:rsid w:val="0081321E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5623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628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42DC"/>
    <w:rsid w:val="00885019"/>
    <w:rsid w:val="00890DD4"/>
    <w:rsid w:val="008915C0"/>
    <w:rsid w:val="008922FC"/>
    <w:rsid w:val="008937E7"/>
    <w:rsid w:val="0089701F"/>
    <w:rsid w:val="008978DF"/>
    <w:rsid w:val="00897B0C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0AFB"/>
    <w:rsid w:val="008C2648"/>
    <w:rsid w:val="008C26B1"/>
    <w:rsid w:val="008C2EA1"/>
    <w:rsid w:val="008C373E"/>
    <w:rsid w:val="008C393D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5D1A"/>
    <w:rsid w:val="008E65FE"/>
    <w:rsid w:val="008E7925"/>
    <w:rsid w:val="008F044F"/>
    <w:rsid w:val="008F2CB3"/>
    <w:rsid w:val="008F3BDC"/>
    <w:rsid w:val="008F5891"/>
    <w:rsid w:val="008F5D2E"/>
    <w:rsid w:val="008F64EB"/>
    <w:rsid w:val="0090073D"/>
    <w:rsid w:val="009027CA"/>
    <w:rsid w:val="00904261"/>
    <w:rsid w:val="0090588D"/>
    <w:rsid w:val="00905992"/>
    <w:rsid w:val="00906A1B"/>
    <w:rsid w:val="009074B1"/>
    <w:rsid w:val="009075EF"/>
    <w:rsid w:val="00910112"/>
    <w:rsid w:val="009140A4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673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BE2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195D"/>
    <w:rsid w:val="00993B67"/>
    <w:rsid w:val="00994242"/>
    <w:rsid w:val="0099433B"/>
    <w:rsid w:val="00994F96"/>
    <w:rsid w:val="00995711"/>
    <w:rsid w:val="009969D5"/>
    <w:rsid w:val="00997698"/>
    <w:rsid w:val="009A0A0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5823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1821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6ED0"/>
    <w:rsid w:val="00A37689"/>
    <w:rsid w:val="00A449DF"/>
    <w:rsid w:val="00A44B1C"/>
    <w:rsid w:val="00A47076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31C9"/>
    <w:rsid w:val="00A7457B"/>
    <w:rsid w:val="00A74920"/>
    <w:rsid w:val="00A757A6"/>
    <w:rsid w:val="00A75A55"/>
    <w:rsid w:val="00A76585"/>
    <w:rsid w:val="00A773C8"/>
    <w:rsid w:val="00A8016F"/>
    <w:rsid w:val="00A8247F"/>
    <w:rsid w:val="00A82B05"/>
    <w:rsid w:val="00A836A3"/>
    <w:rsid w:val="00A83765"/>
    <w:rsid w:val="00A83A89"/>
    <w:rsid w:val="00A83EFF"/>
    <w:rsid w:val="00A8485B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639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3E5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33F4"/>
    <w:rsid w:val="00B83474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5FE7"/>
    <w:rsid w:val="00BA79F9"/>
    <w:rsid w:val="00BB05AD"/>
    <w:rsid w:val="00BB0AAF"/>
    <w:rsid w:val="00BB17F6"/>
    <w:rsid w:val="00BB22BE"/>
    <w:rsid w:val="00BB2388"/>
    <w:rsid w:val="00BB2BDB"/>
    <w:rsid w:val="00BB492C"/>
    <w:rsid w:val="00BB57DA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3DF0"/>
    <w:rsid w:val="00BD5825"/>
    <w:rsid w:val="00BD61BD"/>
    <w:rsid w:val="00BD7AD7"/>
    <w:rsid w:val="00BE1964"/>
    <w:rsid w:val="00BE1EDE"/>
    <w:rsid w:val="00BE2564"/>
    <w:rsid w:val="00BE4EAD"/>
    <w:rsid w:val="00BE5176"/>
    <w:rsid w:val="00BE5686"/>
    <w:rsid w:val="00BE59DF"/>
    <w:rsid w:val="00BE7B67"/>
    <w:rsid w:val="00BE7E3B"/>
    <w:rsid w:val="00BF11D4"/>
    <w:rsid w:val="00BF2249"/>
    <w:rsid w:val="00BF3010"/>
    <w:rsid w:val="00BF35E8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E40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24F5"/>
    <w:rsid w:val="00C433D4"/>
    <w:rsid w:val="00C43554"/>
    <w:rsid w:val="00C448FB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6360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3402"/>
    <w:rsid w:val="00CA3BD4"/>
    <w:rsid w:val="00CA58C2"/>
    <w:rsid w:val="00CA6384"/>
    <w:rsid w:val="00CA6C80"/>
    <w:rsid w:val="00CA7B7A"/>
    <w:rsid w:val="00CB0778"/>
    <w:rsid w:val="00CB1C9E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46BC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EB3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2E69"/>
    <w:rsid w:val="00D76097"/>
    <w:rsid w:val="00D7728F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E29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415"/>
    <w:rsid w:val="00DB5BA3"/>
    <w:rsid w:val="00DC0C7D"/>
    <w:rsid w:val="00DC30BD"/>
    <w:rsid w:val="00DC5BA5"/>
    <w:rsid w:val="00DC63AB"/>
    <w:rsid w:val="00DC6449"/>
    <w:rsid w:val="00DD1834"/>
    <w:rsid w:val="00DD1AC5"/>
    <w:rsid w:val="00DD3EA0"/>
    <w:rsid w:val="00DD4B7B"/>
    <w:rsid w:val="00DD540D"/>
    <w:rsid w:val="00DD5B96"/>
    <w:rsid w:val="00DD642E"/>
    <w:rsid w:val="00DE0DA4"/>
    <w:rsid w:val="00DE14CB"/>
    <w:rsid w:val="00DE3798"/>
    <w:rsid w:val="00DE61CE"/>
    <w:rsid w:val="00DE70CC"/>
    <w:rsid w:val="00DE70DC"/>
    <w:rsid w:val="00DF1FB8"/>
    <w:rsid w:val="00DF2730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083F"/>
    <w:rsid w:val="00E11B31"/>
    <w:rsid w:val="00E12386"/>
    <w:rsid w:val="00E135DA"/>
    <w:rsid w:val="00E13B12"/>
    <w:rsid w:val="00E13BE0"/>
    <w:rsid w:val="00E14B5C"/>
    <w:rsid w:val="00E14C00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503"/>
    <w:rsid w:val="00E46E7A"/>
    <w:rsid w:val="00E46EEA"/>
    <w:rsid w:val="00E47203"/>
    <w:rsid w:val="00E47DA3"/>
    <w:rsid w:val="00E50785"/>
    <w:rsid w:val="00E51476"/>
    <w:rsid w:val="00E52090"/>
    <w:rsid w:val="00E52403"/>
    <w:rsid w:val="00E535CD"/>
    <w:rsid w:val="00E547F6"/>
    <w:rsid w:val="00E54A6B"/>
    <w:rsid w:val="00E54CB0"/>
    <w:rsid w:val="00E5571E"/>
    <w:rsid w:val="00E6014D"/>
    <w:rsid w:val="00E602CB"/>
    <w:rsid w:val="00E60A01"/>
    <w:rsid w:val="00E619AF"/>
    <w:rsid w:val="00E61F1D"/>
    <w:rsid w:val="00E62081"/>
    <w:rsid w:val="00E62674"/>
    <w:rsid w:val="00E63DA9"/>
    <w:rsid w:val="00E64637"/>
    <w:rsid w:val="00E650B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3981"/>
    <w:rsid w:val="00E955A2"/>
    <w:rsid w:val="00E974D3"/>
    <w:rsid w:val="00E9761B"/>
    <w:rsid w:val="00EA122D"/>
    <w:rsid w:val="00EA1E8F"/>
    <w:rsid w:val="00EA24EA"/>
    <w:rsid w:val="00EA337A"/>
    <w:rsid w:val="00EA3D0E"/>
    <w:rsid w:val="00EA7348"/>
    <w:rsid w:val="00EA781E"/>
    <w:rsid w:val="00EB0BFE"/>
    <w:rsid w:val="00EB11E6"/>
    <w:rsid w:val="00EB2A31"/>
    <w:rsid w:val="00EB3022"/>
    <w:rsid w:val="00EB44FE"/>
    <w:rsid w:val="00EB73D0"/>
    <w:rsid w:val="00EB7A65"/>
    <w:rsid w:val="00EB7CD5"/>
    <w:rsid w:val="00EC0016"/>
    <w:rsid w:val="00EC10E7"/>
    <w:rsid w:val="00EC2FCB"/>
    <w:rsid w:val="00EC522F"/>
    <w:rsid w:val="00EC5FA7"/>
    <w:rsid w:val="00ED728A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1BCD"/>
    <w:rsid w:val="00EF4E88"/>
    <w:rsid w:val="00EF78F5"/>
    <w:rsid w:val="00F001C6"/>
    <w:rsid w:val="00F01E41"/>
    <w:rsid w:val="00F03207"/>
    <w:rsid w:val="00F04573"/>
    <w:rsid w:val="00F04D8F"/>
    <w:rsid w:val="00F063A5"/>
    <w:rsid w:val="00F06A77"/>
    <w:rsid w:val="00F06B3B"/>
    <w:rsid w:val="00F07E50"/>
    <w:rsid w:val="00F07F57"/>
    <w:rsid w:val="00F1009E"/>
    <w:rsid w:val="00F10314"/>
    <w:rsid w:val="00F105CE"/>
    <w:rsid w:val="00F1132A"/>
    <w:rsid w:val="00F11C9A"/>
    <w:rsid w:val="00F13203"/>
    <w:rsid w:val="00F142ED"/>
    <w:rsid w:val="00F15732"/>
    <w:rsid w:val="00F15FD0"/>
    <w:rsid w:val="00F16772"/>
    <w:rsid w:val="00F16E6B"/>
    <w:rsid w:val="00F2126C"/>
    <w:rsid w:val="00F2158F"/>
    <w:rsid w:val="00F223CA"/>
    <w:rsid w:val="00F22451"/>
    <w:rsid w:val="00F231F2"/>
    <w:rsid w:val="00F24271"/>
    <w:rsid w:val="00F24F1D"/>
    <w:rsid w:val="00F25D9F"/>
    <w:rsid w:val="00F26A1F"/>
    <w:rsid w:val="00F304E2"/>
    <w:rsid w:val="00F31568"/>
    <w:rsid w:val="00F32B67"/>
    <w:rsid w:val="00F32D3D"/>
    <w:rsid w:val="00F33824"/>
    <w:rsid w:val="00F35CD6"/>
    <w:rsid w:val="00F360C7"/>
    <w:rsid w:val="00F36484"/>
    <w:rsid w:val="00F40EFD"/>
    <w:rsid w:val="00F41DA8"/>
    <w:rsid w:val="00F42695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57E0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C6A"/>
    <w:rsid w:val="00F97D00"/>
    <w:rsid w:val="00FA01C0"/>
    <w:rsid w:val="00FA0716"/>
    <w:rsid w:val="00FA14B5"/>
    <w:rsid w:val="00FA2061"/>
    <w:rsid w:val="00FA2571"/>
    <w:rsid w:val="00FA5155"/>
    <w:rsid w:val="00FA5E5A"/>
    <w:rsid w:val="00FA6E8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3886"/>
    <w:rsid w:val="00FC469C"/>
    <w:rsid w:val="00FC5883"/>
    <w:rsid w:val="00FC639F"/>
    <w:rsid w:val="00FD5270"/>
    <w:rsid w:val="00FD5967"/>
    <w:rsid w:val="00FD596E"/>
    <w:rsid w:val="00FD5B5E"/>
    <w:rsid w:val="00FD680B"/>
    <w:rsid w:val="00FD73CB"/>
    <w:rsid w:val="00FE00B3"/>
    <w:rsid w:val="00FE2422"/>
    <w:rsid w:val="00FE2A62"/>
    <w:rsid w:val="00FE3468"/>
    <w:rsid w:val="00FE3569"/>
    <w:rsid w:val="00FE44AE"/>
    <w:rsid w:val="00FE5179"/>
    <w:rsid w:val="00FE65CA"/>
    <w:rsid w:val="00FE6B59"/>
    <w:rsid w:val="00FE6EC4"/>
    <w:rsid w:val="00FE7792"/>
    <w:rsid w:val="00FF04D5"/>
    <w:rsid w:val="00FF09B3"/>
    <w:rsid w:val="00FF1947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21D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A21D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A21D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5A21D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A21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21D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5A21D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5A21D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A21D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21D3"/>
  </w:style>
  <w:style w:type="character" w:customStyle="1" w:styleId="WW-Absatz-Standardschriftart">
    <w:name w:val="WW-Absatz-Standardschriftart"/>
    <w:rsid w:val="005A21D3"/>
  </w:style>
  <w:style w:type="character" w:customStyle="1" w:styleId="WW-Absatz-Standardschriftart1">
    <w:name w:val="WW-Absatz-Standardschriftart1"/>
    <w:rsid w:val="005A21D3"/>
  </w:style>
  <w:style w:type="character" w:customStyle="1" w:styleId="WW-Absatz-Standardschriftart11">
    <w:name w:val="WW-Absatz-Standardschriftart11"/>
    <w:rsid w:val="005A21D3"/>
  </w:style>
  <w:style w:type="character" w:customStyle="1" w:styleId="WW-Absatz-Standardschriftart111">
    <w:name w:val="WW-Absatz-Standardschriftart111"/>
    <w:rsid w:val="005A21D3"/>
  </w:style>
  <w:style w:type="character" w:customStyle="1" w:styleId="WW-Absatz-Standardschriftart1111">
    <w:name w:val="WW-Absatz-Standardschriftart1111"/>
    <w:rsid w:val="005A21D3"/>
  </w:style>
  <w:style w:type="character" w:customStyle="1" w:styleId="WW-Absatz-Standardschriftart11111">
    <w:name w:val="WW-Absatz-Standardschriftart11111"/>
    <w:rsid w:val="005A21D3"/>
  </w:style>
  <w:style w:type="character" w:customStyle="1" w:styleId="WW-Absatz-Standardschriftart111111">
    <w:name w:val="WW-Absatz-Standardschriftart111111"/>
    <w:rsid w:val="005A21D3"/>
  </w:style>
  <w:style w:type="character" w:customStyle="1" w:styleId="WW-Absatz-Standardschriftart1111111">
    <w:name w:val="WW-Absatz-Standardschriftart1111111"/>
    <w:rsid w:val="005A21D3"/>
  </w:style>
  <w:style w:type="character" w:customStyle="1" w:styleId="WW-Absatz-Standardschriftart11111111">
    <w:name w:val="WW-Absatz-Standardschriftart11111111"/>
    <w:rsid w:val="005A21D3"/>
  </w:style>
  <w:style w:type="character" w:customStyle="1" w:styleId="WW8Num2z0">
    <w:name w:val="WW8Num2z0"/>
    <w:rsid w:val="005A21D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21D3"/>
    <w:rPr>
      <w:rFonts w:ascii="Symbol" w:hAnsi="Symbol"/>
    </w:rPr>
  </w:style>
  <w:style w:type="character" w:customStyle="1" w:styleId="WW8Num3z0">
    <w:name w:val="WW8Num3z0"/>
    <w:rsid w:val="005A21D3"/>
    <w:rPr>
      <w:rFonts w:ascii="Symbol" w:hAnsi="Symbol"/>
      <w:sz w:val="20"/>
    </w:rPr>
  </w:style>
  <w:style w:type="character" w:customStyle="1" w:styleId="WW8Num3z1">
    <w:name w:val="WW8Num3z1"/>
    <w:rsid w:val="005A21D3"/>
    <w:rPr>
      <w:rFonts w:ascii="Courier New" w:hAnsi="Courier New"/>
      <w:sz w:val="20"/>
    </w:rPr>
  </w:style>
  <w:style w:type="character" w:customStyle="1" w:styleId="WW8Num3z2">
    <w:name w:val="WW8Num3z2"/>
    <w:rsid w:val="005A21D3"/>
    <w:rPr>
      <w:rFonts w:ascii="Wingdings" w:hAnsi="Wingdings"/>
      <w:sz w:val="20"/>
    </w:rPr>
  </w:style>
  <w:style w:type="character" w:customStyle="1" w:styleId="WW8Num6z0">
    <w:name w:val="WW8Num6z0"/>
    <w:rsid w:val="005A21D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A21D3"/>
    <w:rPr>
      <w:color w:val="auto"/>
    </w:rPr>
  </w:style>
  <w:style w:type="character" w:customStyle="1" w:styleId="WW8Num8z0">
    <w:name w:val="WW8Num8z0"/>
    <w:rsid w:val="005A21D3"/>
    <w:rPr>
      <w:rFonts w:ascii="Symbol" w:hAnsi="Symbol"/>
      <w:color w:val="auto"/>
    </w:rPr>
  </w:style>
  <w:style w:type="character" w:customStyle="1" w:styleId="WW8Num8z1">
    <w:name w:val="WW8Num8z1"/>
    <w:rsid w:val="005A21D3"/>
    <w:rPr>
      <w:rFonts w:ascii="Courier New" w:hAnsi="Courier New" w:cs="Courier New"/>
    </w:rPr>
  </w:style>
  <w:style w:type="character" w:customStyle="1" w:styleId="WW8Num8z2">
    <w:name w:val="WW8Num8z2"/>
    <w:rsid w:val="005A21D3"/>
    <w:rPr>
      <w:rFonts w:ascii="Wingdings" w:hAnsi="Wingdings"/>
    </w:rPr>
  </w:style>
  <w:style w:type="character" w:customStyle="1" w:styleId="WW8Num8z3">
    <w:name w:val="WW8Num8z3"/>
    <w:rsid w:val="005A21D3"/>
    <w:rPr>
      <w:rFonts w:ascii="Symbol" w:hAnsi="Symbol"/>
    </w:rPr>
  </w:style>
  <w:style w:type="character" w:customStyle="1" w:styleId="WW8Num9z0">
    <w:name w:val="WW8Num9z0"/>
    <w:rsid w:val="005A21D3"/>
    <w:rPr>
      <w:rFonts w:ascii="Wingdings" w:hAnsi="Wingdings"/>
    </w:rPr>
  </w:style>
  <w:style w:type="character" w:customStyle="1" w:styleId="WW8Num9z1">
    <w:name w:val="WW8Num9z1"/>
    <w:rsid w:val="005A21D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5A21D3"/>
    <w:rPr>
      <w:rFonts w:ascii="Symbol" w:hAnsi="Symbol"/>
    </w:rPr>
  </w:style>
  <w:style w:type="character" w:customStyle="1" w:styleId="WW8Num9z4">
    <w:name w:val="WW8Num9z4"/>
    <w:rsid w:val="005A21D3"/>
    <w:rPr>
      <w:rFonts w:ascii="Courier New" w:hAnsi="Courier New" w:cs="Courier New"/>
    </w:rPr>
  </w:style>
  <w:style w:type="character" w:styleId="a3">
    <w:name w:val="page number"/>
    <w:basedOn w:val="a0"/>
    <w:semiHidden/>
    <w:rsid w:val="005A21D3"/>
  </w:style>
  <w:style w:type="character" w:styleId="a4">
    <w:name w:val="Hyperlink"/>
    <w:semiHidden/>
    <w:rsid w:val="005A21D3"/>
    <w:rPr>
      <w:strike w:val="0"/>
      <w:dstrike w:val="0"/>
      <w:color w:val="001CAC"/>
      <w:u w:val="none"/>
    </w:rPr>
  </w:style>
  <w:style w:type="character" w:styleId="a5">
    <w:name w:val="Emphasis"/>
    <w:uiPriority w:val="20"/>
    <w:qFormat/>
    <w:rsid w:val="005A21D3"/>
    <w:rPr>
      <w:i/>
      <w:iCs/>
    </w:rPr>
  </w:style>
  <w:style w:type="character" w:customStyle="1" w:styleId="apple-style-span">
    <w:name w:val="apple-style-span"/>
    <w:basedOn w:val="a0"/>
    <w:rsid w:val="005A21D3"/>
  </w:style>
  <w:style w:type="character" w:customStyle="1" w:styleId="apple-converted-space">
    <w:name w:val="apple-converted-space"/>
    <w:basedOn w:val="a0"/>
    <w:rsid w:val="005A21D3"/>
  </w:style>
  <w:style w:type="paragraph" w:customStyle="1" w:styleId="a6">
    <w:name w:val="Заголовок"/>
    <w:basedOn w:val="a"/>
    <w:next w:val="a7"/>
    <w:rsid w:val="005A21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5A21D3"/>
    <w:pPr>
      <w:jc w:val="both"/>
    </w:pPr>
    <w:rPr>
      <w:szCs w:val="28"/>
    </w:rPr>
  </w:style>
  <w:style w:type="paragraph" w:styleId="a8">
    <w:name w:val="List"/>
    <w:basedOn w:val="a7"/>
    <w:semiHidden/>
    <w:rsid w:val="005A21D3"/>
    <w:rPr>
      <w:rFonts w:ascii="Arial" w:hAnsi="Arial" w:cs="Tahoma"/>
    </w:rPr>
  </w:style>
  <w:style w:type="paragraph" w:styleId="a9">
    <w:name w:val="Title"/>
    <w:basedOn w:val="a"/>
    <w:qFormat/>
    <w:rsid w:val="005A21D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5A21D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5A21D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5A21D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5A21D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5A21D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5A21D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5A21D3"/>
    <w:rPr>
      <w:rFonts w:ascii="Courier New" w:hAnsi="Courier New"/>
      <w:sz w:val="20"/>
      <w:szCs w:val="20"/>
    </w:rPr>
  </w:style>
  <w:style w:type="paragraph" w:customStyle="1" w:styleId="af2">
    <w:name w:val="Знак"/>
    <w:basedOn w:val="a"/>
    <w:rsid w:val="005A21D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5A21D3"/>
    <w:rPr>
      <w:b/>
      <w:bCs/>
      <w:sz w:val="20"/>
      <w:szCs w:val="20"/>
    </w:rPr>
  </w:style>
  <w:style w:type="paragraph" w:customStyle="1" w:styleId="11">
    <w:name w:val="1 Знак"/>
    <w:basedOn w:val="a"/>
    <w:rsid w:val="005A21D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5A21D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5A21D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5A21D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5A21D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5A21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5A21D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5A21D3"/>
  </w:style>
  <w:style w:type="paragraph" w:styleId="31">
    <w:name w:val="Body Text 3"/>
    <w:basedOn w:val="a"/>
    <w:link w:val="32"/>
    <w:semiHidden/>
    <w:rsid w:val="005A21D3"/>
    <w:pPr>
      <w:jc w:val="both"/>
    </w:pPr>
    <w:rPr>
      <w:sz w:val="28"/>
    </w:rPr>
  </w:style>
  <w:style w:type="paragraph" w:styleId="af5">
    <w:name w:val="footnote text"/>
    <w:basedOn w:val="a"/>
    <w:semiHidden/>
    <w:rsid w:val="005A21D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semiHidden/>
    <w:rsid w:val="005A21D3"/>
    <w:rPr>
      <w:vertAlign w:val="superscript"/>
    </w:rPr>
  </w:style>
  <w:style w:type="character" w:styleId="af7">
    <w:name w:val="Strong"/>
    <w:uiPriority w:val="22"/>
    <w:qFormat/>
    <w:rsid w:val="005A21D3"/>
    <w:rPr>
      <w:b/>
      <w:bCs/>
    </w:rPr>
  </w:style>
  <w:style w:type="character" w:customStyle="1" w:styleId="23">
    <w:name w:val="Источник и дата 2"/>
    <w:rsid w:val="005A21D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sid w:val="005A21D3"/>
    <w:rPr>
      <w:b/>
      <w:bCs/>
      <w:color w:val="FF0000"/>
    </w:rPr>
  </w:style>
  <w:style w:type="paragraph" w:styleId="af8">
    <w:name w:val="Block Text"/>
    <w:basedOn w:val="a"/>
    <w:semiHidden/>
    <w:rsid w:val="005A21D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5A21D3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rsid w:val="005A21D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5A21D3"/>
  </w:style>
  <w:style w:type="character" w:customStyle="1" w:styleId="a11">
    <w:name w:val="a11"/>
    <w:basedOn w:val="a0"/>
    <w:rsid w:val="005A21D3"/>
  </w:style>
  <w:style w:type="paragraph" w:styleId="afb">
    <w:name w:val="Normal Indent"/>
    <w:basedOn w:val="a"/>
    <w:semiHidden/>
    <w:rsid w:val="005A21D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5A21D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paragraph" w:customStyle="1" w:styleId="western">
    <w:name w:val="western"/>
    <w:basedOn w:val="a"/>
    <w:rsid w:val="00A848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26273C"/>
    <w:rPr>
      <w:b/>
      <w:lang w:eastAsia="ar-SA"/>
    </w:rPr>
  </w:style>
  <w:style w:type="paragraph" w:customStyle="1" w:styleId="m-0">
    <w:name w:val="m-0"/>
    <w:basedOn w:val="a"/>
    <w:rsid w:val="00426F0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5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6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9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52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474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7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03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8ACD-08E3-4F65-8345-BA6C7999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Диесперова Ирина Александровна</cp:lastModifiedBy>
  <cp:revision>5</cp:revision>
  <cp:lastPrinted>2022-07-19T08:28:00Z</cp:lastPrinted>
  <dcterms:created xsi:type="dcterms:W3CDTF">2022-07-25T06:28:00Z</dcterms:created>
  <dcterms:modified xsi:type="dcterms:W3CDTF">2022-08-01T08:31:00Z</dcterms:modified>
</cp:coreProperties>
</file>